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13" w:rsidRPr="00146A3F" w:rsidRDefault="00502813" w:rsidP="00502813">
      <w:pPr>
        <w:jc w:val="right"/>
        <w:rPr>
          <w:b/>
          <w:sz w:val="21"/>
          <w:szCs w:val="21"/>
        </w:rPr>
      </w:pPr>
      <w:r w:rsidRPr="00146A3F">
        <w:rPr>
          <w:b/>
          <w:sz w:val="21"/>
          <w:szCs w:val="21"/>
        </w:rPr>
        <w:t xml:space="preserve">УТВЕРЖДЕНО </w:t>
      </w:r>
    </w:p>
    <w:p w:rsidR="00502813" w:rsidRPr="00146A3F" w:rsidRDefault="00502813" w:rsidP="00502813">
      <w:pPr>
        <w:jc w:val="right"/>
        <w:rPr>
          <w:b/>
          <w:sz w:val="21"/>
          <w:szCs w:val="21"/>
        </w:rPr>
      </w:pPr>
      <w:r w:rsidRPr="00146A3F">
        <w:rPr>
          <w:b/>
          <w:sz w:val="21"/>
          <w:szCs w:val="21"/>
        </w:rPr>
        <w:t>Решением Совета</w:t>
      </w:r>
    </w:p>
    <w:p w:rsidR="00502813" w:rsidRPr="00146A3F" w:rsidRDefault="00502813" w:rsidP="00502813">
      <w:pPr>
        <w:jc w:val="right"/>
        <w:rPr>
          <w:b/>
          <w:sz w:val="21"/>
          <w:szCs w:val="21"/>
        </w:rPr>
      </w:pPr>
      <w:r w:rsidRPr="00146A3F">
        <w:rPr>
          <w:b/>
          <w:sz w:val="21"/>
          <w:szCs w:val="21"/>
        </w:rPr>
        <w:t xml:space="preserve"> Ассоциации</w:t>
      </w:r>
    </w:p>
    <w:p w:rsidR="00502813" w:rsidRPr="00146A3F" w:rsidRDefault="00502813" w:rsidP="00502813">
      <w:pPr>
        <w:jc w:val="right"/>
        <w:rPr>
          <w:b/>
          <w:sz w:val="21"/>
          <w:szCs w:val="21"/>
        </w:rPr>
      </w:pPr>
      <w:r w:rsidRPr="00146A3F">
        <w:rPr>
          <w:b/>
          <w:sz w:val="21"/>
          <w:szCs w:val="21"/>
        </w:rPr>
        <w:t>«Лига строительных организаций»</w:t>
      </w:r>
    </w:p>
    <w:p w:rsidR="00502813" w:rsidRPr="00146A3F" w:rsidRDefault="00502813" w:rsidP="00502813">
      <w:pPr>
        <w:tabs>
          <w:tab w:val="left" w:pos="2610"/>
        </w:tabs>
        <w:jc w:val="right"/>
        <w:rPr>
          <w:b/>
          <w:sz w:val="21"/>
          <w:szCs w:val="21"/>
        </w:rPr>
      </w:pPr>
      <w:r w:rsidRPr="00146A3F">
        <w:rPr>
          <w:b/>
          <w:sz w:val="21"/>
          <w:szCs w:val="21"/>
        </w:rPr>
        <w:t xml:space="preserve">Протокол № </w:t>
      </w:r>
      <w:r w:rsidR="00CE2102" w:rsidRPr="00146A3F">
        <w:rPr>
          <w:b/>
          <w:sz w:val="21"/>
          <w:szCs w:val="21"/>
        </w:rPr>
        <w:t>192</w:t>
      </w:r>
      <w:r w:rsidRPr="00146A3F">
        <w:rPr>
          <w:b/>
          <w:sz w:val="21"/>
          <w:szCs w:val="21"/>
        </w:rPr>
        <w:t xml:space="preserve"> от</w:t>
      </w:r>
      <w:r w:rsidR="00CE2102" w:rsidRPr="00146A3F">
        <w:rPr>
          <w:b/>
          <w:sz w:val="21"/>
          <w:szCs w:val="21"/>
        </w:rPr>
        <w:t xml:space="preserve"> 15</w:t>
      </w:r>
      <w:r w:rsidRPr="00146A3F">
        <w:rPr>
          <w:b/>
          <w:sz w:val="21"/>
          <w:szCs w:val="21"/>
        </w:rPr>
        <w:t xml:space="preserve"> </w:t>
      </w:r>
      <w:r w:rsidR="00CE2102" w:rsidRPr="00146A3F">
        <w:rPr>
          <w:b/>
          <w:sz w:val="21"/>
          <w:szCs w:val="21"/>
        </w:rPr>
        <w:t>ноя</w:t>
      </w:r>
      <w:r w:rsidRPr="00146A3F">
        <w:rPr>
          <w:b/>
          <w:sz w:val="21"/>
          <w:szCs w:val="21"/>
        </w:rPr>
        <w:t>бря  2017 года</w:t>
      </w:r>
    </w:p>
    <w:p w:rsidR="00502813" w:rsidRPr="00146A3F" w:rsidRDefault="00502813" w:rsidP="00502813">
      <w:pPr>
        <w:spacing w:line="360" w:lineRule="auto"/>
        <w:ind w:right="-2"/>
        <w:rPr>
          <w:b/>
          <w:bCs/>
          <w:sz w:val="21"/>
          <w:szCs w:val="21"/>
        </w:rPr>
      </w:pPr>
    </w:p>
    <w:p w:rsidR="00502813" w:rsidRPr="00146A3F" w:rsidRDefault="00502813" w:rsidP="00502813">
      <w:pPr>
        <w:pStyle w:val="af0"/>
        <w:rPr>
          <w:rFonts w:ascii="Times New Roman" w:hAnsi="Times New Roman"/>
          <w:sz w:val="21"/>
          <w:szCs w:val="21"/>
        </w:rPr>
      </w:pPr>
    </w:p>
    <w:p w:rsidR="00502813" w:rsidRPr="00146A3F" w:rsidRDefault="00502813" w:rsidP="00502813">
      <w:pPr>
        <w:pStyle w:val="af0"/>
        <w:rPr>
          <w:rFonts w:ascii="Times New Roman" w:hAnsi="Times New Roman"/>
          <w:sz w:val="21"/>
          <w:szCs w:val="21"/>
        </w:rPr>
      </w:pPr>
    </w:p>
    <w:p w:rsidR="00502813" w:rsidRPr="00146A3F" w:rsidRDefault="00502813" w:rsidP="00502813">
      <w:pPr>
        <w:pStyle w:val="af0"/>
        <w:rPr>
          <w:rFonts w:ascii="Times New Roman" w:hAnsi="Times New Roman"/>
          <w:sz w:val="21"/>
          <w:szCs w:val="21"/>
        </w:rPr>
      </w:pPr>
    </w:p>
    <w:p w:rsidR="00502813" w:rsidRPr="00146A3F" w:rsidRDefault="00502813" w:rsidP="00502813">
      <w:pPr>
        <w:pStyle w:val="af0"/>
        <w:rPr>
          <w:rFonts w:ascii="Times New Roman" w:hAnsi="Times New Roman"/>
          <w:sz w:val="21"/>
          <w:szCs w:val="21"/>
        </w:rPr>
      </w:pPr>
    </w:p>
    <w:p w:rsidR="00FA1D46" w:rsidRPr="00146A3F" w:rsidRDefault="00FA1D46" w:rsidP="00502813">
      <w:pPr>
        <w:pStyle w:val="af0"/>
        <w:rPr>
          <w:rFonts w:ascii="Times New Roman" w:hAnsi="Times New Roman"/>
          <w:sz w:val="21"/>
          <w:szCs w:val="21"/>
        </w:rPr>
      </w:pPr>
    </w:p>
    <w:p w:rsidR="00FA1D46" w:rsidRPr="00146A3F" w:rsidRDefault="00FA1D46" w:rsidP="00502813">
      <w:pPr>
        <w:pStyle w:val="af0"/>
        <w:rPr>
          <w:rFonts w:ascii="Times New Roman" w:hAnsi="Times New Roman"/>
          <w:sz w:val="21"/>
          <w:szCs w:val="21"/>
        </w:rPr>
      </w:pPr>
    </w:p>
    <w:p w:rsidR="00FA1D46" w:rsidRPr="00146A3F" w:rsidRDefault="00FA1D46" w:rsidP="00502813">
      <w:pPr>
        <w:pStyle w:val="af0"/>
        <w:rPr>
          <w:rFonts w:ascii="Times New Roman" w:hAnsi="Times New Roman"/>
          <w:sz w:val="21"/>
          <w:szCs w:val="21"/>
        </w:rPr>
      </w:pPr>
    </w:p>
    <w:p w:rsidR="00FA1D46" w:rsidRPr="00146A3F" w:rsidRDefault="00FA1D46" w:rsidP="00502813">
      <w:pPr>
        <w:pStyle w:val="af0"/>
        <w:rPr>
          <w:rFonts w:ascii="Times New Roman" w:hAnsi="Times New Roman"/>
          <w:sz w:val="21"/>
          <w:szCs w:val="21"/>
        </w:rPr>
      </w:pPr>
    </w:p>
    <w:p w:rsidR="00FA1D46" w:rsidRPr="00146A3F" w:rsidRDefault="00FA1D46" w:rsidP="00502813">
      <w:pPr>
        <w:pStyle w:val="af0"/>
        <w:rPr>
          <w:rFonts w:ascii="Times New Roman" w:hAnsi="Times New Roman"/>
          <w:sz w:val="21"/>
          <w:szCs w:val="21"/>
        </w:rPr>
      </w:pPr>
    </w:p>
    <w:p w:rsidR="00FA1D46" w:rsidRPr="00146A3F" w:rsidRDefault="00FA1D46" w:rsidP="00502813">
      <w:pPr>
        <w:pStyle w:val="af0"/>
        <w:rPr>
          <w:rFonts w:ascii="Times New Roman" w:hAnsi="Times New Roman"/>
          <w:sz w:val="21"/>
          <w:szCs w:val="21"/>
        </w:rPr>
      </w:pPr>
    </w:p>
    <w:p w:rsidR="00FA1D46" w:rsidRPr="00146A3F" w:rsidRDefault="00FA1D46" w:rsidP="00502813">
      <w:pPr>
        <w:pStyle w:val="af0"/>
        <w:rPr>
          <w:rFonts w:ascii="Times New Roman" w:hAnsi="Times New Roman"/>
          <w:sz w:val="21"/>
          <w:szCs w:val="21"/>
        </w:rPr>
      </w:pPr>
    </w:p>
    <w:p w:rsidR="00FA1D46" w:rsidRPr="00146A3F" w:rsidRDefault="00FA1D46" w:rsidP="00502813">
      <w:pPr>
        <w:pStyle w:val="af0"/>
        <w:rPr>
          <w:rFonts w:ascii="Times New Roman" w:hAnsi="Times New Roman"/>
          <w:sz w:val="21"/>
          <w:szCs w:val="21"/>
        </w:rPr>
      </w:pPr>
    </w:p>
    <w:p w:rsidR="00FA1D46" w:rsidRPr="00146A3F" w:rsidRDefault="00FA1D46" w:rsidP="00502813">
      <w:pPr>
        <w:pStyle w:val="af0"/>
        <w:rPr>
          <w:rFonts w:ascii="Times New Roman" w:hAnsi="Times New Roman"/>
          <w:sz w:val="21"/>
          <w:szCs w:val="21"/>
        </w:rPr>
      </w:pPr>
    </w:p>
    <w:p w:rsidR="00FA1D46" w:rsidRPr="00146A3F" w:rsidRDefault="00FA1D46" w:rsidP="00502813">
      <w:pPr>
        <w:pStyle w:val="af0"/>
        <w:rPr>
          <w:rFonts w:ascii="Times New Roman" w:hAnsi="Times New Roman"/>
          <w:sz w:val="21"/>
          <w:szCs w:val="21"/>
        </w:rPr>
      </w:pPr>
    </w:p>
    <w:p w:rsidR="00502813" w:rsidRPr="00146A3F" w:rsidRDefault="00502813" w:rsidP="00502813">
      <w:pPr>
        <w:pStyle w:val="af0"/>
        <w:rPr>
          <w:rFonts w:ascii="Times New Roman" w:hAnsi="Times New Roman"/>
          <w:sz w:val="21"/>
          <w:szCs w:val="21"/>
        </w:rPr>
      </w:pPr>
    </w:p>
    <w:p w:rsidR="00502813" w:rsidRPr="00146A3F" w:rsidRDefault="00502813" w:rsidP="00502813">
      <w:pPr>
        <w:pStyle w:val="af0"/>
        <w:rPr>
          <w:rFonts w:ascii="Times New Roman" w:hAnsi="Times New Roman"/>
          <w:sz w:val="21"/>
          <w:szCs w:val="21"/>
        </w:rPr>
      </w:pPr>
    </w:p>
    <w:p w:rsidR="00502813" w:rsidRPr="00146A3F" w:rsidRDefault="00502813" w:rsidP="00502813">
      <w:pPr>
        <w:pStyle w:val="af0"/>
        <w:rPr>
          <w:rFonts w:ascii="Times New Roman" w:hAnsi="Times New Roman"/>
          <w:sz w:val="21"/>
          <w:szCs w:val="21"/>
        </w:rPr>
      </w:pPr>
    </w:p>
    <w:p w:rsidR="00502813" w:rsidRPr="00146A3F" w:rsidRDefault="00502813" w:rsidP="003465F6">
      <w:pPr>
        <w:jc w:val="center"/>
        <w:rPr>
          <w:sz w:val="21"/>
          <w:szCs w:val="21"/>
        </w:rPr>
      </w:pPr>
      <w:r w:rsidRPr="00146A3F">
        <w:rPr>
          <w:b/>
          <w:sz w:val="21"/>
          <w:szCs w:val="21"/>
        </w:rPr>
        <w:t>КВАЛИФИКАЦИОННЫ</w:t>
      </w:r>
      <w:r w:rsidR="003465F6" w:rsidRPr="00146A3F">
        <w:rPr>
          <w:b/>
          <w:sz w:val="21"/>
          <w:szCs w:val="21"/>
        </w:rPr>
        <w:t>Е</w:t>
      </w:r>
      <w:r w:rsidRPr="00146A3F">
        <w:rPr>
          <w:b/>
          <w:sz w:val="21"/>
          <w:szCs w:val="21"/>
        </w:rPr>
        <w:t xml:space="preserve"> СТАНДАРТ</w:t>
      </w:r>
      <w:r w:rsidR="003465F6" w:rsidRPr="00146A3F">
        <w:rPr>
          <w:b/>
          <w:sz w:val="21"/>
          <w:szCs w:val="21"/>
        </w:rPr>
        <w:t>Ы</w:t>
      </w:r>
      <w:r w:rsidRPr="00146A3F">
        <w:rPr>
          <w:sz w:val="21"/>
          <w:szCs w:val="21"/>
        </w:rPr>
        <w:t xml:space="preserve"> </w:t>
      </w:r>
    </w:p>
    <w:p w:rsidR="00502813" w:rsidRPr="00146A3F" w:rsidRDefault="00502813" w:rsidP="003465F6">
      <w:pPr>
        <w:pStyle w:val="af0"/>
        <w:rPr>
          <w:rFonts w:ascii="Times New Roman" w:hAnsi="Times New Roman"/>
          <w:sz w:val="21"/>
          <w:szCs w:val="21"/>
        </w:rPr>
      </w:pPr>
      <w:r w:rsidRPr="00146A3F">
        <w:rPr>
          <w:rFonts w:ascii="Times New Roman" w:hAnsi="Times New Roman"/>
          <w:sz w:val="21"/>
          <w:szCs w:val="21"/>
        </w:rPr>
        <w:t>Ассоциации «Лига строительных организаций»</w:t>
      </w:r>
    </w:p>
    <w:p w:rsidR="00CE2102" w:rsidRPr="00146A3F" w:rsidRDefault="00CE2102" w:rsidP="003465F6">
      <w:pPr>
        <w:pStyle w:val="af0"/>
        <w:rPr>
          <w:rFonts w:ascii="Times New Roman" w:hAnsi="Times New Roman"/>
          <w:sz w:val="21"/>
          <w:szCs w:val="21"/>
        </w:rPr>
      </w:pPr>
      <w:r w:rsidRPr="00146A3F">
        <w:rPr>
          <w:rFonts w:ascii="Times New Roman" w:hAnsi="Times New Roman"/>
          <w:sz w:val="21"/>
          <w:szCs w:val="21"/>
        </w:rPr>
        <w:t>(новая редакция)</w:t>
      </w:r>
    </w:p>
    <w:p w:rsidR="00502813" w:rsidRPr="00146A3F" w:rsidRDefault="00502813" w:rsidP="00502813">
      <w:pPr>
        <w:spacing w:line="360" w:lineRule="auto"/>
        <w:rPr>
          <w:b/>
          <w:bCs/>
          <w:sz w:val="21"/>
          <w:szCs w:val="21"/>
        </w:rPr>
      </w:pPr>
    </w:p>
    <w:p w:rsidR="00502813" w:rsidRPr="00146A3F" w:rsidRDefault="00502813" w:rsidP="00502813">
      <w:pPr>
        <w:spacing w:line="360" w:lineRule="auto"/>
        <w:rPr>
          <w:b/>
          <w:bCs/>
          <w:sz w:val="21"/>
          <w:szCs w:val="21"/>
        </w:rPr>
      </w:pPr>
    </w:p>
    <w:p w:rsidR="00502813" w:rsidRPr="00146A3F" w:rsidRDefault="00502813" w:rsidP="00502813">
      <w:pPr>
        <w:spacing w:line="360" w:lineRule="auto"/>
        <w:rPr>
          <w:b/>
          <w:bCs/>
          <w:sz w:val="21"/>
          <w:szCs w:val="21"/>
        </w:rPr>
      </w:pPr>
    </w:p>
    <w:p w:rsidR="00502813" w:rsidRPr="00146A3F" w:rsidRDefault="00502813" w:rsidP="00502813">
      <w:pPr>
        <w:spacing w:line="360" w:lineRule="auto"/>
        <w:jc w:val="center"/>
        <w:rPr>
          <w:b/>
          <w:bCs/>
          <w:sz w:val="21"/>
          <w:szCs w:val="21"/>
        </w:rPr>
      </w:pPr>
    </w:p>
    <w:p w:rsidR="00502813" w:rsidRPr="00146A3F" w:rsidRDefault="00502813" w:rsidP="00502813">
      <w:pPr>
        <w:spacing w:line="360" w:lineRule="auto"/>
        <w:jc w:val="center"/>
        <w:rPr>
          <w:b/>
          <w:bCs/>
          <w:sz w:val="21"/>
          <w:szCs w:val="21"/>
        </w:rPr>
      </w:pPr>
    </w:p>
    <w:p w:rsidR="00502813" w:rsidRPr="00146A3F" w:rsidRDefault="00502813" w:rsidP="00502813">
      <w:pPr>
        <w:spacing w:line="360" w:lineRule="auto"/>
        <w:jc w:val="center"/>
        <w:rPr>
          <w:b/>
          <w:bCs/>
          <w:sz w:val="21"/>
          <w:szCs w:val="21"/>
        </w:rPr>
      </w:pPr>
    </w:p>
    <w:p w:rsidR="00502813" w:rsidRPr="00146A3F" w:rsidRDefault="00502813" w:rsidP="00502813">
      <w:pPr>
        <w:spacing w:line="360" w:lineRule="auto"/>
        <w:jc w:val="center"/>
        <w:rPr>
          <w:b/>
          <w:bCs/>
          <w:sz w:val="21"/>
          <w:szCs w:val="21"/>
        </w:rPr>
      </w:pPr>
    </w:p>
    <w:p w:rsidR="00502813" w:rsidRPr="00146A3F" w:rsidRDefault="00502813" w:rsidP="00502813">
      <w:pPr>
        <w:spacing w:line="360" w:lineRule="auto"/>
        <w:jc w:val="center"/>
        <w:rPr>
          <w:b/>
          <w:bCs/>
          <w:sz w:val="21"/>
          <w:szCs w:val="21"/>
        </w:rPr>
      </w:pPr>
    </w:p>
    <w:p w:rsidR="00502813" w:rsidRPr="00146A3F" w:rsidRDefault="00502813" w:rsidP="00502813">
      <w:pPr>
        <w:spacing w:line="360" w:lineRule="auto"/>
        <w:jc w:val="center"/>
        <w:rPr>
          <w:b/>
          <w:bCs/>
          <w:sz w:val="21"/>
          <w:szCs w:val="21"/>
        </w:rPr>
      </w:pPr>
    </w:p>
    <w:p w:rsidR="00502813" w:rsidRPr="00146A3F" w:rsidRDefault="00502813" w:rsidP="00502813">
      <w:pPr>
        <w:spacing w:line="360" w:lineRule="auto"/>
        <w:jc w:val="center"/>
        <w:rPr>
          <w:b/>
          <w:bCs/>
          <w:sz w:val="21"/>
          <w:szCs w:val="21"/>
        </w:rPr>
      </w:pPr>
    </w:p>
    <w:p w:rsidR="00502813" w:rsidRPr="00146A3F" w:rsidRDefault="00502813" w:rsidP="00502813">
      <w:pPr>
        <w:spacing w:line="360" w:lineRule="auto"/>
        <w:jc w:val="center"/>
        <w:rPr>
          <w:b/>
          <w:bCs/>
          <w:sz w:val="21"/>
          <w:szCs w:val="21"/>
        </w:rPr>
      </w:pPr>
    </w:p>
    <w:p w:rsidR="00502813" w:rsidRPr="00146A3F" w:rsidRDefault="00502813" w:rsidP="00502813">
      <w:pPr>
        <w:spacing w:line="360" w:lineRule="auto"/>
        <w:jc w:val="center"/>
        <w:rPr>
          <w:b/>
          <w:bCs/>
          <w:sz w:val="21"/>
          <w:szCs w:val="21"/>
        </w:rPr>
      </w:pPr>
    </w:p>
    <w:p w:rsidR="00502813" w:rsidRPr="00146A3F" w:rsidRDefault="00502813" w:rsidP="00502813">
      <w:pPr>
        <w:spacing w:line="360" w:lineRule="auto"/>
        <w:jc w:val="center"/>
        <w:rPr>
          <w:b/>
          <w:bCs/>
          <w:sz w:val="21"/>
          <w:szCs w:val="21"/>
        </w:rPr>
      </w:pPr>
    </w:p>
    <w:p w:rsidR="00502813" w:rsidRPr="00146A3F" w:rsidRDefault="00502813" w:rsidP="00502813">
      <w:pPr>
        <w:spacing w:line="360" w:lineRule="auto"/>
        <w:jc w:val="center"/>
        <w:rPr>
          <w:b/>
          <w:bCs/>
          <w:sz w:val="21"/>
          <w:szCs w:val="21"/>
        </w:rPr>
      </w:pPr>
    </w:p>
    <w:p w:rsidR="00502813" w:rsidRPr="00146A3F" w:rsidRDefault="00502813" w:rsidP="00502813">
      <w:pPr>
        <w:spacing w:line="360" w:lineRule="auto"/>
        <w:rPr>
          <w:b/>
          <w:bCs/>
          <w:sz w:val="21"/>
          <w:szCs w:val="21"/>
        </w:rPr>
      </w:pPr>
    </w:p>
    <w:p w:rsidR="00502813" w:rsidRPr="00146A3F" w:rsidRDefault="00502813" w:rsidP="00502813">
      <w:pPr>
        <w:spacing w:line="360" w:lineRule="auto"/>
        <w:jc w:val="center"/>
        <w:rPr>
          <w:b/>
          <w:bCs/>
          <w:sz w:val="21"/>
          <w:szCs w:val="21"/>
        </w:rPr>
      </w:pPr>
    </w:p>
    <w:p w:rsidR="00FA1D46" w:rsidRPr="00146A3F" w:rsidRDefault="00FA1D46" w:rsidP="00502813">
      <w:pPr>
        <w:spacing w:line="360" w:lineRule="auto"/>
        <w:jc w:val="center"/>
        <w:rPr>
          <w:b/>
          <w:bCs/>
          <w:sz w:val="21"/>
          <w:szCs w:val="21"/>
        </w:rPr>
      </w:pPr>
    </w:p>
    <w:p w:rsidR="00FA1D46" w:rsidRPr="00146A3F" w:rsidRDefault="00FA1D46" w:rsidP="00502813">
      <w:pPr>
        <w:spacing w:line="360" w:lineRule="auto"/>
        <w:jc w:val="center"/>
        <w:rPr>
          <w:b/>
          <w:bCs/>
          <w:sz w:val="21"/>
          <w:szCs w:val="21"/>
        </w:rPr>
      </w:pPr>
    </w:p>
    <w:p w:rsidR="00FA1D46" w:rsidRPr="00146A3F" w:rsidRDefault="00FA1D46" w:rsidP="00502813">
      <w:pPr>
        <w:spacing w:line="360" w:lineRule="auto"/>
        <w:jc w:val="center"/>
        <w:rPr>
          <w:b/>
          <w:bCs/>
          <w:sz w:val="21"/>
          <w:szCs w:val="21"/>
        </w:rPr>
      </w:pPr>
    </w:p>
    <w:p w:rsidR="00FA1D46" w:rsidRPr="00146A3F" w:rsidRDefault="00FA1D46" w:rsidP="00502813">
      <w:pPr>
        <w:spacing w:line="360" w:lineRule="auto"/>
        <w:jc w:val="center"/>
        <w:rPr>
          <w:b/>
          <w:bCs/>
          <w:sz w:val="21"/>
          <w:szCs w:val="21"/>
        </w:rPr>
      </w:pPr>
    </w:p>
    <w:p w:rsidR="00FA1D46" w:rsidRPr="00146A3F" w:rsidRDefault="00FA1D46" w:rsidP="00502813">
      <w:pPr>
        <w:spacing w:line="360" w:lineRule="auto"/>
        <w:jc w:val="center"/>
        <w:rPr>
          <w:b/>
          <w:bCs/>
          <w:sz w:val="21"/>
          <w:szCs w:val="21"/>
        </w:rPr>
      </w:pPr>
    </w:p>
    <w:p w:rsidR="00502813" w:rsidRPr="00146A3F" w:rsidRDefault="00502813" w:rsidP="000203D0">
      <w:pPr>
        <w:jc w:val="center"/>
        <w:rPr>
          <w:b/>
          <w:bCs/>
          <w:sz w:val="21"/>
          <w:szCs w:val="21"/>
        </w:rPr>
      </w:pPr>
      <w:r w:rsidRPr="00146A3F">
        <w:rPr>
          <w:b/>
          <w:bCs/>
          <w:sz w:val="21"/>
          <w:szCs w:val="21"/>
        </w:rPr>
        <w:t>Санкт-Петербург</w:t>
      </w:r>
    </w:p>
    <w:p w:rsidR="00502813" w:rsidRPr="00146A3F" w:rsidRDefault="00502813" w:rsidP="007F3C85">
      <w:pPr>
        <w:pStyle w:val="afe"/>
        <w:numPr>
          <w:ilvl w:val="0"/>
          <w:numId w:val="39"/>
        </w:numPr>
        <w:jc w:val="center"/>
        <w:rPr>
          <w:rFonts w:ascii="Times New Roman" w:hAnsi="Times New Roman"/>
          <w:b/>
          <w:bCs/>
          <w:sz w:val="21"/>
          <w:szCs w:val="21"/>
        </w:rPr>
      </w:pPr>
    </w:p>
    <w:p w:rsidR="00924CAD" w:rsidRPr="00146A3F" w:rsidRDefault="00924CAD" w:rsidP="00B872D4">
      <w:pPr>
        <w:spacing w:line="360" w:lineRule="auto"/>
        <w:rPr>
          <w:sz w:val="21"/>
          <w:szCs w:val="21"/>
        </w:rPr>
        <w:sectPr w:rsidR="00924CAD" w:rsidRPr="00146A3F" w:rsidSect="00E70819">
          <w:headerReference w:type="even" r:id="rId8"/>
          <w:headerReference w:type="default" r:id="rId9"/>
          <w:footerReference w:type="even" r:id="rId10"/>
          <w:footerReference w:type="default" r:id="rId11"/>
          <w:pgSz w:w="11906" w:h="16838"/>
          <w:pgMar w:top="1134" w:right="850" w:bottom="1134" w:left="1701" w:header="283" w:footer="283" w:gutter="0"/>
          <w:pgNumType w:fmt="upperRoman" w:start="1"/>
          <w:cols w:space="708"/>
          <w:titlePg/>
          <w:docGrid w:linePitch="360"/>
        </w:sectPr>
      </w:pPr>
    </w:p>
    <w:p w:rsidR="00B66C7E" w:rsidRPr="00146A3F" w:rsidRDefault="00502813" w:rsidP="007F3C85">
      <w:pPr>
        <w:pStyle w:val="afe"/>
        <w:numPr>
          <w:ilvl w:val="0"/>
          <w:numId w:val="40"/>
        </w:numPr>
        <w:tabs>
          <w:tab w:val="left" w:pos="567"/>
        </w:tabs>
        <w:spacing w:after="0" w:line="240" w:lineRule="auto"/>
        <w:ind w:left="0" w:firstLine="0"/>
        <w:jc w:val="center"/>
        <w:rPr>
          <w:rFonts w:ascii="Times New Roman" w:hAnsi="Times New Roman"/>
          <w:b/>
          <w:bCs/>
          <w:sz w:val="21"/>
          <w:szCs w:val="21"/>
        </w:rPr>
      </w:pPr>
      <w:r w:rsidRPr="00146A3F">
        <w:rPr>
          <w:rFonts w:ascii="Times New Roman" w:hAnsi="Times New Roman"/>
          <w:b/>
          <w:bCs/>
          <w:sz w:val="21"/>
          <w:szCs w:val="21"/>
        </w:rPr>
        <w:lastRenderedPageBreak/>
        <w:t>Общие положения</w:t>
      </w:r>
      <w:r w:rsidR="00FA1D46" w:rsidRPr="00146A3F">
        <w:rPr>
          <w:rFonts w:ascii="Times New Roman" w:hAnsi="Times New Roman"/>
          <w:b/>
          <w:bCs/>
          <w:sz w:val="21"/>
          <w:szCs w:val="21"/>
        </w:rPr>
        <w:t>.</w:t>
      </w:r>
    </w:p>
    <w:p w:rsidR="007F3C85" w:rsidRPr="00146A3F" w:rsidRDefault="007F3C85" w:rsidP="007F3C85">
      <w:pPr>
        <w:pStyle w:val="afe"/>
        <w:tabs>
          <w:tab w:val="left" w:pos="567"/>
        </w:tabs>
        <w:spacing w:after="0" w:line="240" w:lineRule="auto"/>
        <w:ind w:left="0"/>
        <w:rPr>
          <w:rFonts w:ascii="Times New Roman" w:hAnsi="Times New Roman"/>
          <w:b/>
          <w:bCs/>
          <w:sz w:val="21"/>
          <w:szCs w:val="21"/>
        </w:rPr>
      </w:pPr>
    </w:p>
    <w:p w:rsidR="003465F6" w:rsidRPr="00146A3F" w:rsidRDefault="007F3C85" w:rsidP="003465F6">
      <w:pPr>
        <w:pStyle w:val="afe"/>
        <w:numPr>
          <w:ilvl w:val="1"/>
          <w:numId w:val="40"/>
        </w:numPr>
        <w:tabs>
          <w:tab w:val="left" w:pos="426"/>
        </w:tabs>
        <w:ind w:left="0" w:firstLine="0"/>
        <w:jc w:val="both"/>
        <w:rPr>
          <w:rFonts w:ascii="Times New Roman" w:hAnsi="Times New Roman"/>
          <w:sz w:val="21"/>
          <w:szCs w:val="21"/>
        </w:rPr>
      </w:pPr>
      <w:r w:rsidRPr="00146A3F">
        <w:rPr>
          <w:rFonts w:ascii="Times New Roman" w:hAnsi="Times New Roman"/>
          <w:sz w:val="21"/>
          <w:szCs w:val="21"/>
        </w:rPr>
        <w:t xml:space="preserve">Настоящие  Квалификационные  стандарты  разработаны  в  соответствии  с Градостроительным  кодексом  Российской  Федерации,  Федеральным  законом  «О саморегулируемых  организациях»,  Постановлением  Правительства  Российской  Федерации от  11.05.2017г.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а также требованиями Устава и внутренних документов  </w:t>
      </w:r>
      <w:r w:rsidR="003465F6" w:rsidRPr="00146A3F">
        <w:rPr>
          <w:rFonts w:ascii="Times New Roman" w:hAnsi="Times New Roman"/>
          <w:sz w:val="21"/>
          <w:szCs w:val="21"/>
        </w:rPr>
        <w:t>Ассоциации</w:t>
      </w:r>
      <w:r w:rsidRPr="00146A3F">
        <w:rPr>
          <w:rFonts w:ascii="Times New Roman" w:hAnsi="Times New Roman"/>
          <w:sz w:val="21"/>
          <w:szCs w:val="21"/>
        </w:rPr>
        <w:t xml:space="preserve"> «</w:t>
      </w:r>
      <w:r w:rsidR="003465F6" w:rsidRPr="00146A3F">
        <w:rPr>
          <w:rFonts w:ascii="Times New Roman" w:hAnsi="Times New Roman"/>
          <w:sz w:val="21"/>
          <w:szCs w:val="21"/>
        </w:rPr>
        <w:t>Лига строительных организаций</w:t>
      </w:r>
      <w:r w:rsidRPr="00146A3F">
        <w:rPr>
          <w:rFonts w:ascii="Times New Roman" w:hAnsi="Times New Roman"/>
          <w:sz w:val="21"/>
          <w:szCs w:val="21"/>
        </w:rPr>
        <w:t xml:space="preserve">»  (далее  – </w:t>
      </w:r>
      <w:r w:rsidR="003465F6" w:rsidRPr="00146A3F">
        <w:rPr>
          <w:rFonts w:ascii="Times New Roman" w:hAnsi="Times New Roman"/>
          <w:sz w:val="21"/>
          <w:szCs w:val="21"/>
        </w:rPr>
        <w:t>Ассоциация)</w:t>
      </w:r>
      <w:r w:rsidRPr="00146A3F">
        <w:rPr>
          <w:rFonts w:ascii="Times New Roman" w:hAnsi="Times New Roman"/>
          <w:sz w:val="21"/>
          <w:szCs w:val="21"/>
        </w:rPr>
        <w:t xml:space="preserve"> и являются обязательными для всех членов </w:t>
      </w:r>
      <w:r w:rsidR="003465F6" w:rsidRPr="00146A3F">
        <w:rPr>
          <w:rFonts w:ascii="Times New Roman" w:hAnsi="Times New Roman"/>
          <w:sz w:val="21"/>
          <w:szCs w:val="21"/>
        </w:rPr>
        <w:t>Ассоциация</w:t>
      </w:r>
      <w:r w:rsidRPr="00146A3F">
        <w:rPr>
          <w:rFonts w:ascii="Times New Roman" w:hAnsi="Times New Roman"/>
          <w:sz w:val="21"/>
          <w:szCs w:val="21"/>
        </w:rPr>
        <w:t>, их специалистов и иных работников.</w:t>
      </w:r>
    </w:p>
    <w:p w:rsidR="003465F6" w:rsidRPr="00146A3F" w:rsidRDefault="007F3C85" w:rsidP="003465F6">
      <w:pPr>
        <w:pStyle w:val="afe"/>
        <w:numPr>
          <w:ilvl w:val="1"/>
          <w:numId w:val="40"/>
        </w:numPr>
        <w:tabs>
          <w:tab w:val="left" w:pos="426"/>
        </w:tabs>
        <w:ind w:left="0" w:firstLine="0"/>
        <w:jc w:val="both"/>
        <w:rPr>
          <w:rFonts w:ascii="Times New Roman" w:hAnsi="Times New Roman"/>
          <w:sz w:val="21"/>
          <w:szCs w:val="21"/>
        </w:rPr>
      </w:pPr>
      <w:r w:rsidRPr="00146A3F">
        <w:rPr>
          <w:rFonts w:ascii="Times New Roman" w:hAnsi="Times New Roman"/>
          <w:sz w:val="21"/>
          <w:szCs w:val="21"/>
        </w:rPr>
        <w:t xml:space="preserve">Квалификационные  стандарты  </w:t>
      </w:r>
      <w:r w:rsidR="003465F6" w:rsidRPr="00146A3F">
        <w:rPr>
          <w:rFonts w:ascii="Times New Roman" w:hAnsi="Times New Roman"/>
          <w:sz w:val="21"/>
          <w:szCs w:val="21"/>
        </w:rPr>
        <w:t>Ассоциации</w:t>
      </w:r>
      <w:r w:rsidRPr="00146A3F">
        <w:rPr>
          <w:rFonts w:ascii="Times New Roman" w:hAnsi="Times New Roman"/>
          <w:sz w:val="21"/>
          <w:szCs w:val="21"/>
        </w:rPr>
        <w:t xml:space="preserve">  (далее  </w:t>
      </w:r>
      <w:r w:rsidR="003465F6" w:rsidRPr="00146A3F">
        <w:rPr>
          <w:rFonts w:ascii="Times New Roman" w:hAnsi="Times New Roman"/>
          <w:sz w:val="21"/>
          <w:szCs w:val="21"/>
        </w:rPr>
        <w:t xml:space="preserve">- </w:t>
      </w:r>
      <w:r w:rsidRPr="00146A3F">
        <w:rPr>
          <w:rFonts w:ascii="Times New Roman" w:hAnsi="Times New Roman"/>
          <w:sz w:val="21"/>
          <w:szCs w:val="21"/>
        </w:rPr>
        <w:t xml:space="preserve">Квалификационные  стандарты)  являются  внутренними  документами  саморегулируемой  организации  и определяют  минимальные  требования  к  членам  </w:t>
      </w:r>
      <w:r w:rsidR="003465F6" w:rsidRPr="00146A3F">
        <w:rPr>
          <w:rFonts w:ascii="Times New Roman" w:hAnsi="Times New Roman"/>
          <w:sz w:val="21"/>
          <w:szCs w:val="21"/>
        </w:rPr>
        <w:t>Ассоциация</w:t>
      </w:r>
      <w:r w:rsidRPr="00146A3F">
        <w:rPr>
          <w:rFonts w:ascii="Times New Roman" w:hAnsi="Times New Roman"/>
          <w:sz w:val="21"/>
          <w:szCs w:val="21"/>
        </w:rPr>
        <w:t xml:space="preserve">,  а  также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объектов капитального  строительства,  включая  особо  опасные,  технически  сложные  и  уникальные объекты. </w:t>
      </w:r>
    </w:p>
    <w:p w:rsidR="003465F6" w:rsidRPr="00146A3F" w:rsidRDefault="007F3C85" w:rsidP="003465F6">
      <w:pPr>
        <w:pStyle w:val="afe"/>
        <w:numPr>
          <w:ilvl w:val="1"/>
          <w:numId w:val="40"/>
        </w:numPr>
        <w:tabs>
          <w:tab w:val="left" w:pos="426"/>
        </w:tabs>
        <w:ind w:left="0" w:firstLine="0"/>
        <w:jc w:val="both"/>
        <w:rPr>
          <w:rFonts w:ascii="Times New Roman" w:hAnsi="Times New Roman"/>
          <w:sz w:val="21"/>
          <w:szCs w:val="21"/>
        </w:rPr>
      </w:pPr>
      <w:r w:rsidRPr="00146A3F">
        <w:rPr>
          <w:rFonts w:ascii="Times New Roman" w:hAnsi="Times New Roman"/>
          <w:sz w:val="21"/>
          <w:szCs w:val="21"/>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  Приказом Минстроя  России  от  06.04.2017  №  688/пр.  При  выполнении  работ  по  организации строительства, реконструкции, капитального ремонта объектов капитального строительства наличие  у  индивидуального  предпринимателя  или  руководителя  юридического  лица, самостоятельно  организующим  строительство,  реконструкцию,  капитальный  ремонт объектов капитального строительства, а также  специалистов  по  организации строительства</w:t>
      </w:r>
      <w:r w:rsidR="003465F6" w:rsidRPr="00146A3F">
        <w:rPr>
          <w:rFonts w:ascii="Times New Roman" w:hAnsi="Times New Roman"/>
          <w:sz w:val="21"/>
          <w:szCs w:val="21"/>
        </w:rPr>
        <w:t xml:space="preserve"> </w:t>
      </w:r>
      <w:r w:rsidRPr="00146A3F">
        <w:rPr>
          <w:rFonts w:ascii="Times New Roman" w:hAnsi="Times New Roman"/>
          <w:sz w:val="21"/>
          <w:szCs w:val="21"/>
        </w:rPr>
        <w:t xml:space="preserve">высшего  образования    соответствующего  направления  подготовки  является  обязательным квалификационным требованием для членов </w:t>
      </w:r>
      <w:r w:rsidR="003465F6" w:rsidRPr="00146A3F">
        <w:rPr>
          <w:rFonts w:ascii="Times New Roman" w:hAnsi="Times New Roman"/>
          <w:sz w:val="21"/>
          <w:szCs w:val="21"/>
        </w:rPr>
        <w:t>Ассоциации</w:t>
      </w:r>
      <w:r w:rsidRPr="00146A3F">
        <w:rPr>
          <w:rFonts w:ascii="Times New Roman" w:hAnsi="Times New Roman"/>
          <w:sz w:val="21"/>
          <w:szCs w:val="21"/>
        </w:rPr>
        <w:t>.</w:t>
      </w:r>
    </w:p>
    <w:p w:rsidR="00D75F28" w:rsidRPr="00146A3F" w:rsidRDefault="007F3C85" w:rsidP="003465F6">
      <w:pPr>
        <w:pStyle w:val="afe"/>
        <w:numPr>
          <w:ilvl w:val="1"/>
          <w:numId w:val="40"/>
        </w:numPr>
        <w:tabs>
          <w:tab w:val="left" w:pos="426"/>
        </w:tabs>
        <w:ind w:left="0" w:firstLine="0"/>
        <w:jc w:val="both"/>
        <w:rPr>
          <w:rFonts w:ascii="Times New Roman" w:hAnsi="Times New Roman"/>
          <w:sz w:val="21"/>
          <w:szCs w:val="21"/>
        </w:rPr>
      </w:pPr>
      <w:r w:rsidRPr="00146A3F">
        <w:rPr>
          <w:rFonts w:ascii="Times New Roman" w:hAnsi="Times New Roman"/>
          <w:sz w:val="21"/>
          <w:szCs w:val="21"/>
        </w:rPr>
        <w:t xml:space="preserve">В  случае  утверждения  уполномоченным  органом  государственной  власти  иных постановлений,  приказов,  требований,  уведомлений,  форм  или  соответствующих профессиональных  стандартов,  устанавливающих  минимальные  требования  к  сотрудникам членам  </w:t>
      </w:r>
      <w:r w:rsidR="003465F6" w:rsidRPr="00146A3F">
        <w:rPr>
          <w:rFonts w:ascii="Times New Roman" w:hAnsi="Times New Roman"/>
          <w:sz w:val="21"/>
          <w:szCs w:val="21"/>
        </w:rPr>
        <w:t>Ассоциации</w:t>
      </w:r>
      <w:r w:rsidRPr="00146A3F">
        <w:rPr>
          <w:rFonts w:ascii="Times New Roman" w:hAnsi="Times New Roman"/>
          <w:sz w:val="21"/>
          <w:szCs w:val="21"/>
        </w:rPr>
        <w:t>,  участвующим  в  осуществлении  строительства,  реконструкции, капитального ремонта объектов капитального строительства, в том числе к особо опасным, технически сложным и уникальным объектам, а также стандартам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настоящие Квалификационные  стандарты  действуют  в  части,  не  противоречащей  таким  документам. При  утверждении  таких  документов,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объектов капитального строительства,  а  также  квалификационные  требования  к  специалистам  по  организации строительства,  утверждаются  отдельны</w:t>
      </w:r>
      <w:r w:rsidR="003465F6" w:rsidRPr="00146A3F">
        <w:rPr>
          <w:rFonts w:ascii="Times New Roman" w:hAnsi="Times New Roman"/>
          <w:sz w:val="21"/>
          <w:szCs w:val="21"/>
        </w:rPr>
        <w:t xml:space="preserve">ми  приложениями  к  настоящему </w:t>
      </w:r>
      <w:r w:rsidRPr="00146A3F">
        <w:rPr>
          <w:rFonts w:ascii="Times New Roman" w:hAnsi="Times New Roman"/>
          <w:sz w:val="21"/>
          <w:szCs w:val="21"/>
        </w:rPr>
        <w:t>Квалификационному стандарту.</w:t>
      </w:r>
    </w:p>
    <w:p w:rsidR="003465F6" w:rsidRPr="00146A3F" w:rsidRDefault="003465F6" w:rsidP="003465F6">
      <w:pPr>
        <w:pStyle w:val="afe"/>
        <w:tabs>
          <w:tab w:val="left" w:pos="426"/>
        </w:tabs>
        <w:ind w:left="0"/>
        <w:jc w:val="both"/>
        <w:rPr>
          <w:rFonts w:ascii="Times New Roman" w:hAnsi="Times New Roman"/>
          <w:sz w:val="21"/>
          <w:szCs w:val="21"/>
        </w:rPr>
      </w:pPr>
    </w:p>
    <w:p w:rsidR="00CE2102" w:rsidRPr="00146A3F" w:rsidRDefault="00CE2102" w:rsidP="003465F6">
      <w:pPr>
        <w:pStyle w:val="afe"/>
        <w:numPr>
          <w:ilvl w:val="0"/>
          <w:numId w:val="40"/>
        </w:numPr>
        <w:ind w:left="0" w:firstLine="0"/>
        <w:jc w:val="center"/>
        <w:rPr>
          <w:rFonts w:ascii="Times New Roman" w:hAnsi="Times New Roman"/>
          <w:b/>
          <w:bCs/>
          <w:sz w:val="21"/>
          <w:szCs w:val="21"/>
        </w:rPr>
      </w:pPr>
      <w:r w:rsidRPr="00146A3F">
        <w:rPr>
          <w:rFonts w:ascii="Times New Roman" w:hAnsi="Times New Roman"/>
          <w:b/>
          <w:bCs/>
          <w:sz w:val="21"/>
          <w:szCs w:val="21"/>
        </w:rPr>
        <w:t>Квалификационные требования к индивидуальным предпринимателям, а также</w:t>
      </w:r>
    </w:p>
    <w:p w:rsidR="00CE2102" w:rsidRPr="00146A3F" w:rsidRDefault="00CE2102" w:rsidP="003465F6">
      <w:pPr>
        <w:pStyle w:val="afe"/>
        <w:ind w:left="0"/>
        <w:jc w:val="center"/>
        <w:rPr>
          <w:rFonts w:ascii="Times New Roman" w:hAnsi="Times New Roman"/>
          <w:b/>
          <w:bCs/>
          <w:sz w:val="21"/>
          <w:szCs w:val="21"/>
        </w:rPr>
      </w:pPr>
      <w:r w:rsidRPr="00146A3F">
        <w:rPr>
          <w:rFonts w:ascii="Times New Roman" w:hAnsi="Times New Roman"/>
          <w:b/>
          <w:bCs/>
          <w:sz w:val="21"/>
          <w:szCs w:val="21"/>
        </w:rPr>
        <w:t>руководителям юридического лица, самостоятельно организующим строительство,</w:t>
      </w:r>
    </w:p>
    <w:p w:rsidR="00DD3F8E" w:rsidRPr="00146A3F" w:rsidRDefault="00CE2102" w:rsidP="003465F6">
      <w:pPr>
        <w:pStyle w:val="afe"/>
        <w:spacing w:after="0" w:line="240" w:lineRule="auto"/>
        <w:ind w:left="0"/>
        <w:jc w:val="center"/>
        <w:rPr>
          <w:rFonts w:ascii="Times New Roman" w:hAnsi="Times New Roman"/>
          <w:b/>
          <w:bCs/>
          <w:sz w:val="21"/>
          <w:szCs w:val="21"/>
        </w:rPr>
      </w:pPr>
      <w:r w:rsidRPr="00146A3F">
        <w:rPr>
          <w:rFonts w:ascii="Times New Roman" w:hAnsi="Times New Roman"/>
          <w:b/>
          <w:bCs/>
          <w:sz w:val="21"/>
          <w:szCs w:val="21"/>
        </w:rPr>
        <w:t>реконструкцию, капитальный ремонт объе</w:t>
      </w:r>
      <w:r w:rsidR="00FA1D46" w:rsidRPr="00146A3F">
        <w:rPr>
          <w:rFonts w:ascii="Times New Roman" w:hAnsi="Times New Roman"/>
          <w:b/>
          <w:bCs/>
          <w:sz w:val="21"/>
          <w:szCs w:val="21"/>
        </w:rPr>
        <w:t>ктов капитального строительства.</w:t>
      </w:r>
    </w:p>
    <w:p w:rsidR="00CE2102" w:rsidRPr="00146A3F" w:rsidRDefault="00CE2102" w:rsidP="00CE2102">
      <w:pPr>
        <w:pStyle w:val="afe"/>
        <w:spacing w:after="0" w:line="240" w:lineRule="auto"/>
        <w:ind w:left="0" w:firstLine="284"/>
        <w:jc w:val="both"/>
        <w:rPr>
          <w:rFonts w:ascii="Times New Roman" w:hAnsi="Times New Roman"/>
          <w:b/>
          <w:bCs/>
          <w:sz w:val="21"/>
          <w:szCs w:val="21"/>
        </w:rPr>
      </w:pPr>
    </w:p>
    <w:p w:rsidR="00CE2102" w:rsidRPr="00146A3F" w:rsidRDefault="00CE2102" w:rsidP="003465F6">
      <w:pPr>
        <w:pStyle w:val="afe"/>
        <w:numPr>
          <w:ilvl w:val="1"/>
          <w:numId w:val="40"/>
        </w:numPr>
        <w:tabs>
          <w:tab w:val="left" w:pos="426"/>
        </w:tabs>
        <w:ind w:left="0" w:firstLine="0"/>
        <w:jc w:val="both"/>
        <w:rPr>
          <w:rFonts w:ascii="Times New Roman" w:hAnsi="Times New Roman"/>
          <w:sz w:val="21"/>
          <w:szCs w:val="21"/>
        </w:rPr>
      </w:pPr>
      <w:r w:rsidRPr="00146A3F">
        <w:rPr>
          <w:rFonts w:ascii="Times New Roman" w:hAnsi="Times New Roman"/>
          <w:sz w:val="21"/>
          <w:szCs w:val="21"/>
        </w:rPr>
        <w:t xml:space="preserve">Наличие  у  индивидуального  предпринимателя  или  руководителя  юридического  лица, самостоятельно  организующих  строительство,  реконструкцию,  капитальный  ремонт объектов </w:t>
      </w:r>
      <w:r w:rsidRPr="00146A3F">
        <w:rPr>
          <w:rFonts w:ascii="Times New Roman" w:hAnsi="Times New Roman"/>
          <w:sz w:val="21"/>
          <w:szCs w:val="21"/>
        </w:rPr>
        <w:lastRenderedPageBreak/>
        <w:t>капитального  строительства,  высшего  образования  соответствующего  профиля (бакалавриат, специалитет  или  магистратура)    и  стажа  работы  по  специальности  не  менее чем 5 (пять) лет.</w:t>
      </w:r>
    </w:p>
    <w:p w:rsidR="00CE2102" w:rsidRPr="00146A3F" w:rsidRDefault="00CE2102" w:rsidP="003465F6">
      <w:pPr>
        <w:pStyle w:val="afe"/>
        <w:numPr>
          <w:ilvl w:val="2"/>
          <w:numId w:val="40"/>
        </w:numPr>
        <w:tabs>
          <w:tab w:val="left" w:pos="567"/>
        </w:tabs>
        <w:ind w:left="0" w:firstLine="0"/>
        <w:jc w:val="both"/>
        <w:rPr>
          <w:rFonts w:ascii="Times New Roman" w:hAnsi="Times New Roman"/>
          <w:sz w:val="21"/>
          <w:szCs w:val="21"/>
        </w:rPr>
      </w:pPr>
      <w:r w:rsidRPr="00146A3F">
        <w:rPr>
          <w:rFonts w:ascii="Times New Roman" w:hAnsi="Times New Roman"/>
          <w:sz w:val="21"/>
          <w:szCs w:val="21"/>
        </w:rPr>
        <w:t xml:space="preserve">Профильным  высшим  профессиональным  образованием  для  индивидуального  предпринимателя  или  руководителя  юридического  лица,  самостоятельно  организующих  строительство,  реконструкцию,  капитальный  ремонт  объектов  капитального  строительства считается  образование  по  специальности  или  направлению  подготовки  в  области  строительства, включенной в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 – строительного проектирования, специалистов по организации строительства», утвержденный Приказом Минстроя России от 06.04.2017 № 688/пр. </w:t>
      </w:r>
      <w:r w:rsidR="0001677A" w:rsidRPr="00146A3F">
        <w:rPr>
          <w:rFonts w:ascii="Times New Roman" w:hAnsi="Times New Roman"/>
          <w:sz w:val="21"/>
          <w:szCs w:val="21"/>
        </w:rPr>
        <w:t>и  </w:t>
      </w:r>
      <w:hyperlink r:id="rId12" w:tgtFrame="_blank" w:history="1">
        <w:r w:rsidR="0001677A" w:rsidRPr="00146A3F">
          <w:rPr>
            <w:rStyle w:val="af3"/>
            <w:rFonts w:ascii="Times New Roman" w:hAnsi="Times New Roman"/>
            <w:color w:val="auto"/>
            <w:sz w:val="21"/>
            <w:szCs w:val="21"/>
            <w:u w:val="none"/>
          </w:rPr>
          <w:t>приказ</w:t>
        </w:r>
      </w:hyperlink>
      <w:r w:rsidR="0001677A" w:rsidRPr="00146A3F">
        <w:rPr>
          <w:rFonts w:ascii="Times New Roman" w:hAnsi="Times New Roman"/>
          <w:sz w:val="21"/>
          <w:szCs w:val="21"/>
        </w:rPr>
        <w:t xml:space="preserve">ом Министерства строительства и жилищно-коммунального хозяйства Российской Федерации от 13.10.2017 № 1427/пр «О внесении изменений в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утвержденный приказом Министерства строительства и жилищно-коммунального хозяйства Российской Федерации от 6 апреля 2017 г. № 688/пр» </w:t>
      </w:r>
      <w:r w:rsidRPr="00146A3F">
        <w:rPr>
          <w:rFonts w:ascii="Times New Roman" w:hAnsi="Times New Roman"/>
          <w:sz w:val="21"/>
          <w:szCs w:val="21"/>
        </w:rPr>
        <w:t xml:space="preserve">в соответствии с Приложением № 1 к настоящим Квалификационным стандартам. </w:t>
      </w:r>
    </w:p>
    <w:p w:rsidR="00CE2102" w:rsidRPr="00146A3F" w:rsidRDefault="00CE2102" w:rsidP="003465F6">
      <w:pPr>
        <w:pStyle w:val="afe"/>
        <w:numPr>
          <w:ilvl w:val="1"/>
          <w:numId w:val="40"/>
        </w:numPr>
        <w:tabs>
          <w:tab w:val="left" w:pos="426"/>
        </w:tabs>
        <w:ind w:left="0" w:firstLine="0"/>
        <w:jc w:val="both"/>
        <w:rPr>
          <w:rFonts w:ascii="Times New Roman" w:hAnsi="Times New Roman"/>
          <w:sz w:val="21"/>
          <w:szCs w:val="21"/>
        </w:rPr>
      </w:pPr>
      <w:r w:rsidRPr="00146A3F">
        <w:rPr>
          <w:rFonts w:ascii="Times New Roman" w:hAnsi="Times New Roman"/>
          <w:sz w:val="21"/>
          <w:szCs w:val="21"/>
        </w:rPr>
        <w:t>Должностные  обязанности  индивидуального  предпринимателя  или  руководителя юридического  лица,  самостоятельно  организующих  строительство,  реконструкцию, капитальный ремонт объектов капитального строительства:</w:t>
      </w:r>
    </w:p>
    <w:p w:rsidR="00CE2102" w:rsidRPr="00146A3F" w:rsidRDefault="00CE2102" w:rsidP="003465F6">
      <w:pPr>
        <w:pStyle w:val="afe"/>
        <w:numPr>
          <w:ilvl w:val="2"/>
          <w:numId w:val="40"/>
        </w:numPr>
        <w:tabs>
          <w:tab w:val="left" w:pos="426"/>
        </w:tabs>
        <w:ind w:left="0" w:firstLine="0"/>
        <w:jc w:val="both"/>
        <w:rPr>
          <w:rFonts w:ascii="Times New Roman" w:hAnsi="Times New Roman"/>
          <w:sz w:val="21"/>
          <w:szCs w:val="21"/>
        </w:rPr>
      </w:pPr>
      <w:r w:rsidRPr="00146A3F">
        <w:rPr>
          <w:rFonts w:ascii="Times New Roman" w:hAnsi="Times New Roman"/>
          <w:sz w:val="21"/>
          <w:szCs w:val="21"/>
        </w:rPr>
        <w:t>организация  входного  контроля  проектной  документации  объектов  капитального строительства;</w:t>
      </w:r>
    </w:p>
    <w:p w:rsidR="007F3C85" w:rsidRPr="00146A3F" w:rsidRDefault="00CE2102" w:rsidP="007F3C85">
      <w:pPr>
        <w:pStyle w:val="afe"/>
        <w:tabs>
          <w:tab w:val="left" w:pos="426"/>
        </w:tabs>
        <w:ind w:left="0"/>
        <w:jc w:val="both"/>
        <w:rPr>
          <w:rFonts w:ascii="Times New Roman" w:hAnsi="Times New Roman"/>
          <w:sz w:val="21"/>
          <w:szCs w:val="21"/>
        </w:rPr>
      </w:pPr>
      <w:r w:rsidRPr="00146A3F">
        <w:rPr>
          <w:rFonts w:ascii="Times New Roman" w:hAnsi="Times New Roman"/>
          <w:sz w:val="21"/>
          <w:szCs w:val="21"/>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7F3C85" w:rsidRPr="00146A3F" w:rsidRDefault="00CE2102" w:rsidP="003465F6">
      <w:pPr>
        <w:pStyle w:val="afe"/>
        <w:numPr>
          <w:ilvl w:val="2"/>
          <w:numId w:val="40"/>
        </w:numPr>
        <w:tabs>
          <w:tab w:val="left" w:pos="567"/>
        </w:tabs>
        <w:ind w:left="0" w:firstLine="0"/>
        <w:jc w:val="both"/>
        <w:rPr>
          <w:rFonts w:ascii="Times New Roman" w:hAnsi="Times New Roman"/>
          <w:sz w:val="21"/>
          <w:szCs w:val="21"/>
        </w:rPr>
      </w:pPr>
      <w:r w:rsidRPr="00146A3F">
        <w:rPr>
          <w:rFonts w:ascii="Times New Roman" w:hAnsi="Times New Roman"/>
          <w:sz w:val="21"/>
          <w:szCs w:val="21"/>
        </w:rPr>
        <w:t>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CE2102" w:rsidRPr="00146A3F" w:rsidRDefault="00CE2102" w:rsidP="003465F6">
      <w:pPr>
        <w:pStyle w:val="afe"/>
        <w:numPr>
          <w:ilvl w:val="2"/>
          <w:numId w:val="40"/>
        </w:numPr>
        <w:tabs>
          <w:tab w:val="left" w:pos="567"/>
        </w:tabs>
        <w:ind w:left="0" w:firstLine="0"/>
        <w:jc w:val="both"/>
        <w:rPr>
          <w:rFonts w:ascii="Times New Roman" w:hAnsi="Times New Roman"/>
          <w:sz w:val="21"/>
          <w:szCs w:val="21"/>
        </w:rPr>
      </w:pPr>
      <w:r w:rsidRPr="00146A3F">
        <w:rPr>
          <w:rFonts w:ascii="Times New Roman" w:hAnsi="Times New Roman"/>
          <w:sz w:val="21"/>
          <w:szCs w:val="21"/>
        </w:rPr>
        <w:t>подписание следующих документов:</w:t>
      </w:r>
    </w:p>
    <w:p w:rsidR="00CE2102" w:rsidRPr="00146A3F" w:rsidRDefault="00CE2102" w:rsidP="007F3C85">
      <w:pPr>
        <w:pStyle w:val="afe"/>
        <w:tabs>
          <w:tab w:val="left" w:pos="426"/>
        </w:tabs>
        <w:ind w:left="0"/>
        <w:jc w:val="both"/>
        <w:rPr>
          <w:rFonts w:ascii="Times New Roman" w:hAnsi="Times New Roman"/>
          <w:sz w:val="21"/>
          <w:szCs w:val="21"/>
        </w:rPr>
      </w:pPr>
      <w:r w:rsidRPr="00146A3F">
        <w:rPr>
          <w:rFonts w:ascii="Times New Roman" w:hAnsi="Times New Roman"/>
          <w:sz w:val="21"/>
          <w:szCs w:val="21"/>
        </w:rPr>
        <w:t>а) акта приемки объекта капитального строительства;</w:t>
      </w:r>
    </w:p>
    <w:p w:rsidR="00CE2102" w:rsidRPr="00146A3F" w:rsidRDefault="00CE2102" w:rsidP="007F3C85">
      <w:pPr>
        <w:pStyle w:val="afe"/>
        <w:tabs>
          <w:tab w:val="left" w:pos="426"/>
        </w:tabs>
        <w:ind w:left="0"/>
        <w:jc w:val="both"/>
        <w:rPr>
          <w:rFonts w:ascii="Times New Roman" w:hAnsi="Times New Roman"/>
          <w:sz w:val="21"/>
          <w:szCs w:val="21"/>
        </w:rPr>
      </w:pPr>
      <w:r w:rsidRPr="00146A3F">
        <w:rPr>
          <w:rFonts w:ascii="Times New Roman" w:hAnsi="Times New Roman"/>
          <w:sz w:val="21"/>
          <w:szCs w:val="21"/>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CE2102" w:rsidRPr="00146A3F" w:rsidRDefault="00CE2102" w:rsidP="007F3C85">
      <w:pPr>
        <w:pStyle w:val="afe"/>
        <w:tabs>
          <w:tab w:val="left" w:pos="426"/>
        </w:tabs>
        <w:ind w:left="0"/>
        <w:jc w:val="both"/>
        <w:rPr>
          <w:rFonts w:ascii="Times New Roman" w:hAnsi="Times New Roman"/>
          <w:sz w:val="21"/>
          <w:szCs w:val="21"/>
        </w:rPr>
      </w:pPr>
      <w:r w:rsidRPr="00146A3F">
        <w:rPr>
          <w:rFonts w:ascii="Times New Roman" w:hAnsi="Times New Roman"/>
          <w:sz w:val="21"/>
          <w:szCs w:val="21"/>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E2102" w:rsidRPr="00146A3F" w:rsidRDefault="00CE2102" w:rsidP="007F3C85">
      <w:pPr>
        <w:pStyle w:val="afe"/>
        <w:tabs>
          <w:tab w:val="left" w:pos="426"/>
        </w:tabs>
        <w:ind w:left="0"/>
        <w:jc w:val="both"/>
        <w:rPr>
          <w:rFonts w:ascii="Times New Roman" w:hAnsi="Times New Roman"/>
          <w:sz w:val="21"/>
          <w:szCs w:val="21"/>
        </w:rPr>
      </w:pPr>
      <w:r w:rsidRPr="00146A3F">
        <w:rPr>
          <w:rFonts w:ascii="Times New Roman" w:hAnsi="Times New Roman"/>
          <w:sz w:val="21"/>
          <w:szCs w:val="21"/>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CE2102" w:rsidRPr="00146A3F" w:rsidRDefault="00CE2102" w:rsidP="003465F6">
      <w:pPr>
        <w:pStyle w:val="afe"/>
        <w:numPr>
          <w:ilvl w:val="1"/>
          <w:numId w:val="40"/>
        </w:numPr>
        <w:tabs>
          <w:tab w:val="left" w:pos="426"/>
        </w:tabs>
        <w:ind w:left="0" w:firstLine="0"/>
        <w:jc w:val="both"/>
        <w:rPr>
          <w:rFonts w:ascii="Times New Roman" w:hAnsi="Times New Roman"/>
          <w:sz w:val="21"/>
          <w:szCs w:val="21"/>
        </w:rPr>
      </w:pPr>
      <w:r w:rsidRPr="00146A3F">
        <w:rPr>
          <w:rFonts w:ascii="Times New Roman" w:hAnsi="Times New Roman"/>
          <w:sz w:val="21"/>
          <w:szCs w:val="21"/>
        </w:rPr>
        <w:t>Требования  к  индивидуальному  предпринимателю  или  руководителю  юридического лица,  самостоятельно  организующим  строительство,  реконструкцию,  капитальный  ремонт объектов  капитального  строительства,  включают  в  себя  требования  о  повышении квалификации  по  направлению  подготовки  в  области  строительства  не  реже  одного  раза  в пять лет.</w:t>
      </w:r>
    </w:p>
    <w:p w:rsidR="00CE2102" w:rsidRPr="00146A3F" w:rsidRDefault="00CE2102" w:rsidP="003465F6">
      <w:pPr>
        <w:pStyle w:val="afe"/>
        <w:numPr>
          <w:ilvl w:val="1"/>
          <w:numId w:val="40"/>
        </w:numPr>
        <w:tabs>
          <w:tab w:val="left" w:pos="426"/>
        </w:tabs>
        <w:ind w:left="0" w:firstLine="0"/>
        <w:jc w:val="both"/>
        <w:rPr>
          <w:rFonts w:ascii="Times New Roman" w:hAnsi="Times New Roman"/>
          <w:sz w:val="21"/>
          <w:szCs w:val="21"/>
        </w:rPr>
      </w:pPr>
      <w:r w:rsidRPr="00146A3F">
        <w:rPr>
          <w:rFonts w:ascii="Times New Roman" w:hAnsi="Times New Roman"/>
          <w:sz w:val="21"/>
          <w:szCs w:val="21"/>
        </w:rPr>
        <w:t>Соответствие индивидуального предпринимателя или руководителя юридического лица, самостоятельно  организующих  строительство,  реконструкцию,  капитальный  ремонт объектов  капитального  строительства  требованиям,  установленным  настоящими</w:t>
      </w:r>
      <w:r w:rsidR="007F3C85" w:rsidRPr="00146A3F">
        <w:rPr>
          <w:rFonts w:ascii="Times New Roman" w:hAnsi="Times New Roman"/>
          <w:sz w:val="21"/>
          <w:szCs w:val="21"/>
        </w:rPr>
        <w:t xml:space="preserve"> Квалификационными с</w:t>
      </w:r>
      <w:r w:rsidRPr="00146A3F">
        <w:rPr>
          <w:rFonts w:ascii="Times New Roman" w:hAnsi="Times New Roman"/>
          <w:sz w:val="21"/>
          <w:szCs w:val="21"/>
        </w:rPr>
        <w:t>тандартами,  может  подтверждаться  путем  проведения  независимой  оценки  квалификации по инициативе работника или работодателя в порядке, установленном законодательством</w:t>
      </w:r>
      <w:r w:rsidR="003465F6" w:rsidRPr="00146A3F">
        <w:rPr>
          <w:rFonts w:ascii="Times New Roman" w:hAnsi="Times New Roman"/>
          <w:sz w:val="21"/>
          <w:szCs w:val="21"/>
        </w:rPr>
        <w:t xml:space="preserve"> РФ</w:t>
      </w:r>
      <w:r w:rsidRPr="00146A3F">
        <w:rPr>
          <w:rFonts w:ascii="Times New Roman" w:hAnsi="Times New Roman"/>
          <w:sz w:val="21"/>
          <w:szCs w:val="21"/>
        </w:rPr>
        <w:t>.</w:t>
      </w:r>
    </w:p>
    <w:p w:rsidR="00CE2102" w:rsidRPr="00146A3F" w:rsidRDefault="00CE2102" w:rsidP="003465F6">
      <w:pPr>
        <w:pStyle w:val="afe"/>
        <w:numPr>
          <w:ilvl w:val="1"/>
          <w:numId w:val="40"/>
        </w:numPr>
        <w:tabs>
          <w:tab w:val="left" w:pos="426"/>
        </w:tabs>
        <w:ind w:left="0" w:firstLine="0"/>
        <w:jc w:val="both"/>
        <w:rPr>
          <w:rFonts w:ascii="Times New Roman" w:hAnsi="Times New Roman"/>
          <w:sz w:val="21"/>
          <w:szCs w:val="21"/>
        </w:rPr>
      </w:pPr>
      <w:r w:rsidRPr="00146A3F">
        <w:rPr>
          <w:rFonts w:ascii="Times New Roman" w:hAnsi="Times New Roman"/>
          <w:sz w:val="21"/>
          <w:szCs w:val="21"/>
        </w:rPr>
        <w:lastRenderedPageBreak/>
        <w:t xml:space="preserve">Соответствие индивидуального предпринимателя или руководителя юридического лица, самостоятельно  организующих  строительство,  реконструкцию,  капитальный  ремонт объектов  капитального  строительства  (в  том  числе  особо  опасных,  технически  сложных  и уникальных  объектов),  требованиям,  установленным  настоящими  </w:t>
      </w:r>
      <w:r w:rsidR="007F3C85" w:rsidRPr="00146A3F">
        <w:rPr>
          <w:rFonts w:ascii="Times New Roman" w:hAnsi="Times New Roman"/>
          <w:sz w:val="21"/>
          <w:szCs w:val="21"/>
        </w:rPr>
        <w:t>Квалификационными с</w:t>
      </w:r>
      <w:r w:rsidRPr="00146A3F">
        <w:rPr>
          <w:rFonts w:ascii="Times New Roman" w:hAnsi="Times New Roman"/>
          <w:sz w:val="21"/>
          <w:szCs w:val="21"/>
        </w:rPr>
        <w:t>тандартами,  а  также требованиям  Градостроительного  кодекса  Российской  Федерации  должно  подтверждаться путем  включения  сведений  об  указанном  индивидуальном  предпринимателе  или руководителе  юридического  лица  в  национальный  реестр  специалистов  в  области строительства.</w:t>
      </w:r>
    </w:p>
    <w:p w:rsidR="00CE2102" w:rsidRPr="00146A3F" w:rsidRDefault="00CE2102" w:rsidP="007F3C85">
      <w:pPr>
        <w:pStyle w:val="afe"/>
        <w:numPr>
          <w:ilvl w:val="1"/>
          <w:numId w:val="40"/>
        </w:numPr>
        <w:tabs>
          <w:tab w:val="left" w:pos="426"/>
        </w:tabs>
        <w:ind w:left="0" w:firstLine="0"/>
        <w:jc w:val="both"/>
        <w:rPr>
          <w:rFonts w:ascii="Times New Roman" w:hAnsi="Times New Roman"/>
          <w:sz w:val="21"/>
          <w:szCs w:val="21"/>
        </w:rPr>
      </w:pPr>
      <w:r w:rsidRPr="00146A3F">
        <w:rPr>
          <w:rFonts w:ascii="Times New Roman" w:hAnsi="Times New Roman"/>
          <w:sz w:val="21"/>
          <w:szCs w:val="21"/>
        </w:rPr>
        <w:t xml:space="preserve">В  случае  включения  сведений  об  индивидуальном  предпринимателе  или  руководителе юридического  лица,  самостоятельно  организующих  строительство,  реконструкцию, капитальный  ремонт  объектов  капитального  строительства  в  национальный  реестр специалистов  в  области  строительства  к  требованиям,  предусмотренным  п.  </w:t>
      </w:r>
      <w:r w:rsidR="003465F6" w:rsidRPr="00146A3F">
        <w:rPr>
          <w:rFonts w:ascii="Times New Roman" w:hAnsi="Times New Roman"/>
          <w:sz w:val="21"/>
          <w:szCs w:val="21"/>
        </w:rPr>
        <w:t>2</w:t>
      </w:r>
      <w:r w:rsidRPr="00146A3F">
        <w:rPr>
          <w:rFonts w:ascii="Times New Roman" w:hAnsi="Times New Roman"/>
          <w:sz w:val="21"/>
          <w:szCs w:val="21"/>
        </w:rPr>
        <w:t>.1.  настоящих</w:t>
      </w:r>
      <w:r w:rsidR="007F3C85" w:rsidRPr="00146A3F">
        <w:rPr>
          <w:rFonts w:ascii="Times New Roman" w:hAnsi="Times New Roman"/>
          <w:sz w:val="21"/>
          <w:szCs w:val="21"/>
        </w:rPr>
        <w:t xml:space="preserve"> </w:t>
      </w:r>
      <w:r w:rsidRPr="00146A3F">
        <w:rPr>
          <w:rFonts w:ascii="Times New Roman" w:hAnsi="Times New Roman"/>
          <w:sz w:val="21"/>
          <w:szCs w:val="21"/>
        </w:rPr>
        <w:t>Квалификационных  стандартов,  дополнительно  устанавл</w:t>
      </w:r>
      <w:r w:rsidR="007F3C85" w:rsidRPr="00146A3F">
        <w:rPr>
          <w:rFonts w:ascii="Times New Roman" w:hAnsi="Times New Roman"/>
          <w:sz w:val="21"/>
          <w:szCs w:val="21"/>
        </w:rPr>
        <w:t xml:space="preserve">иваются  следующие  требования </w:t>
      </w:r>
      <w:r w:rsidRPr="00146A3F">
        <w:rPr>
          <w:rFonts w:ascii="Times New Roman" w:hAnsi="Times New Roman"/>
          <w:sz w:val="21"/>
          <w:szCs w:val="21"/>
        </w:rPr>
        <w:t>к опыту практической работы:</w:t>
      </w:r>
    </w:p>
    <w:p w:rsidR="00CE2102" w:rsidRPr="00146A3F" w:rsidRDefault="00CE2102" w:rsidP="007F3C85">
      <w:pPr>
        <w:pStyle w:val="afe"/>
        <w:tabs>
          <w:tab w:val="left" w:pos="426"/>
        </w:tabs>
        <w:ind w:left="0"/>
        <w:jc w:val="both"/>
        <w:rPr>
          <w:rFonts w:ascii="Times New Roman" w:hAnsi="Times New Roman"/>
          <w:sz w:val="21"/>
          <w:szCs w:val="21"/>
        </w:rPr>
      </w:pPr>
      <w:r w:rsidRPr="00146A3F">
        <w:rPr>
          <w:rFonts w:ascii="Times New Roman" w:hAnsi="Times New Roman"/>
          <w:sz w:val="21"/>
          <w:szCs w:val="21"/>
        </w:rPr>
        <w:t>-  Наличие  общего  трудового  стажа  по  профессии,  специальности  или  направлению подготовки в области строительства не менее чем десять лет;</w:t>
      </w:r>
    </w:p>
    <w:p w:rsidR="00CE2102" w:rsidRPr="00146A3F" w:rsidRDefault="00CE2102" w:rsidP="007F3C85">
      <w:pPr>
        <w:pStyle w:val="afe"/>
        <w:tabs>
          <w:tab w:val="left" w:pos="426"/>
        </w:tabs>
        <w:ind w:left="0"/>
        <w:jc w:val="both"/>
        <w:rPr>
          <w:rFonts w:ascii="Times New Roman" w:hAnsi="Times New Roman"/>
          <w:sz w:val="21"/>
          <w:szCs w:val="21"/>
        </w:rPr>
      </w:pPr>
      <w:r w:rsidRPr="00146A3F">
        <w:rPr>
          <w:rFonts w:ascii="Times New Roman" w:hAnsi="Times New Roman"/>
          <w:sz w:val="21"/>
          <w:szCs w:val="21"/>
        </w:rPr>
        <w:t>-  Наличие стажа работы в организациях, осуществляющих строительство, реконструкцию, капитальный  ремонт  объектов  капитального  строительства  на  инженерных  должностях  не менее чем три года.</w:t>
      </w:r>
    </w:p>
    <w:p w:rsidR="007F3C85" w:rsidRPr="00146A3F" w:rsidRDefault="00CE2102" w:rsidP="003465F6">
      <w:pPr>
        <w:pStyle w:val="afe"/>
        <w:numPr>
          <w:ilvl w:val="1"/>
          <w:numId w:val="40"/>
        </w:numPr>
        <w:tabs>
          <w:tab w:val="left" w:pos="426"/>
        </w:tabs>
        <w:ind w:left="0" w:firstLine="0"/>
        <w:jc w:val="both"/>
        <w:rPr>
          <w:rFonts w:ascii="Times New Roman" w:hAnsi="Times New Roman"/>
          <w:sz w:val="21"/>
          <w:szCs w:val="21"/>
        </w:rPr>
      </w:pPr>
      <w:r w:rsidRPr="00146A3F">
        <w:rPr>
          <w:rFonts w:ascii="Times New Roman" w:hAnsi="Times New Roman"/>
          <w:sz w:val="21"/>
          <w:szCs w:val="21"/>
        </w:rPr>
        <w:t>Индив</w:t>
      </w:r>
      <w:r w:rsidR="003465F6" w:rsidRPr="00146A3F">
        <w:rPr>
          <w:rFonts w:ascii="Times New Roman" w:hAnsi="Times New Roman"/>
          <w:sz w:val="21"/>
          <w:szCs w:val="21"/>
        </w:rPr>
        <w:t>идуальный предприниматель или руководитель юридического лица</w:t>
      </w:r>
      <w:r w:rsidRPr="00146A3F">
        <w:rPr>
          <w:rFonts w:ascii="Times New Roman" w:hAnsi="Times New Roman"/>
          <w:sz w:val="21"/>
          <w:szCs w:val="21"/>
        </w:rPr>
        <w:t xml:space="preserve"> самостоятельно организующий строительство, реконструкцию и капитальный ремонт особо </w:t>
      </w:r>
      <w:r w:rsidR="003465F6" w:rsidRPr="00146A3F">
        <w:rPr>
          <w:rFonts w:ascii="Times New Roman" w:hAnsi="Times New Roman"/>
          <w:sz w:val="21"/>
          <w:szCs w:val="21"/>
        </w:rPr>
        <w:t>опасных, технически  сложных и</w:t>
      </w:r>
      <w:r w:rsidRPr="00146A3F">
        <w:rPr>
          <w:rFonts w:ascii="Times New Roman" w:hAnsi="Times New Roman"/>
          <w:sz w:val="21"/>
          <w:szCs w:val="21"/>
        </w:rPr>
        <w:t xml:space="preserve"> уникаль</w:t>
      </w:r>
      <w:r w:rsidR="003465F6" w:rsidRPr="00146A3F">
        <w:rPr>
          <w:rFonts w:ascii="Times New Roman" w:hAnsi="Times New Roman"/>
          <w:sz w:val="21"/>
          <w:szCs w:val="21"/>
        </w:rPr>
        <w:t>ных объектов, должен</w:t>
      </w:r>
      <w:r w:rsidRPr="00146A3F">
        <w:rPr>
          <w:rFonts w:ascii="Times New Roman" w:hAnsi="Times New Roman"/>
          <w:sz w:val="21"/>
          <w:szCs w:val="21"/>
        </w:rPr>
        <w:t xml:space="preserve"> соответствовать </w:t>
      </w:r>
      <w:r w:rsidR="003465F6" w:rsidRPr="00146A3F">
        <w:rPr>
          <w:rFonts w:ascii="Times New Roman" w:hAnsi="Times New Roman"/>
          <w:sz w:val="21"/>
          <w:szCs w:val="21"/>
        </w:rPr>
        <w:t>требованиям,</w:t>
      </w:r>
      <w:r w:rsidRPr="00146A3F">
        <w:rPr>
          <w:rFonts w:ascii="Times New Roman" w:hAnsi="Times New Roman"/>
          <w:sz w:val="21"/>
          <w:szCs w:val="21"/>
        </w:rPr>
        <w:t xml:space="preserve"> установленным  </w:t>
      </w:r>
      <w:r w:rsidR="003465F6" w:rsidRPr="00146A3F">
        <w:rPr>
          <w:rFonts w:ascii="Times New Roman" w:hAnsi="Times New Roman"/>
          <w:sz w:val="21"/>
          <w:szCs w:val="21"/>
        </w:rPr>
        <w:t xml:space="preserve"> Постановлением  Правительства</w:t>
      </w:r>
      <w:r w:rsidRPr="00146A3F">
        <w:rPr>
          <w:rFonts w:ascii="Times New Roman" w:hAnsi="Times New Roman"/>
          <w:sz w:val="21"/>
          <w:szCs w:val="21"/>
        </w:rPr>
        <w:t xml:space="preserve"> Российской  Федерации  от 11.05.2017г.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w:t>
      </w:r>
      <w:r w:rsidR="003465F6" w:rsidRPr="00146A3F">
        <w:rPr>
          <w:rFonts w:ascii="Times New Roman" w:hAnsi="Times New Roman"/>
          <w:sz w:val="21"/>
          <w:szCs w:val="21"/>
        </w:rPr>
        <w:t xml:space="preserve">ных  и  уникальных  объектов" </w:t>
      </w:r>
      <w:r w:rsidRPr="00146A3F">
        <w:rPr>
          <w:rFonts w:ascii="Times New Roman" w:hAnsi="Times New Roman"/>
          <w:sz w:val="21"/>
          <w:szCs w:val="21"/>
        </w:rPr>
        <w:t xml:space="preserve">(далее </w:t>
      </w:r>
      <w:r w:rsidR="003465F6" w:rsidRPr="00146A3F">
        <w:rPr>
          <w:rFonts w:ascii="Times New Roman" w:hAnsi="Times New Roman"/>
          <w:sz w:val="21"/>
          <w:szCs w:val="21"/>
        </w:rPr>
        <w:t>-</w:t>
      </w:r>
      <w:r w:rsidRPr="00146A3F">
        <w:rPr>
          <w:rFonts w:ascii="Times New Roman" w:hAnsi="Times New Roman"/>
          <w:sz w:val="21"/>
          <w:szCs w:val="21"/>
        </w:rPr>
        <w:t xml:space="preserve"> Постановление Правительства Российской Федерации), в частности:</w:t>
      </w:r>
    </w:p>
    <w:p w:rsidR="007F3C85" w:rsidRPr="00146A3F" w:rsidRDefault="00CE2102" w:rsidP="003465F6">
      <w:pPr>
        <w:pStyle w:val="afe"/>
        <w:numPr>
          <w:ilvl w:val="2"/>
          <w:numId w:val="40"/>
        </w:numPr>
        <w:tabs>
          <w:tab w:val="left" w:pos="567"/>
        </w:tabs>
        <w:ind w:left="0" w:firstLine="0"/>
        <w:jc w:val="both"/>
        <w:rPr>
          <w:rFonts w:ascii="Times New Roman" w:hAnsi="Times New Roman"/>
          <w:sz w:val="21"/>
          <w:szCs w:val="21"/>
        </w:rPr>
      </w:pPr>
      <w:r w:rsidRPr="00146A3F">
        <w:rPr>
          <w:rFonts w:ascii="Times New Roman" w:hAnsi="Times New Roman"/>
          <w:sz w:val="21"/>
          <w:szCs w:val="21"/>
        </w:rPr>
        <w:t xml:space="preserve">Индивидуальный  предприниматель  или  руководитель  юридического  лица, самостоятельно организующий строительство, реконструкцию и капитальный ремонт особо опасных,  технически  сложных  и  уникальных  объектов  капитального  строительства,  за исключением  объектов  использования  атомной  энергии,  в  количестве  не  менее, установленном  Постановлением  Правительства   Российской  Федерации  и  сведения  о которых  включены  в  национальный  реестр  специалистов  в  области  строительства, дополнительно  к  требованиям  по  </w:t>
      </w:r>
      <w:r w:rsidR="003465F6" w:rsidRPr="00146A3F">
        <w:rPr>
          <w:rFonts w:ascii="Times New Roman" w:hAnsi="Times New Roman"/>
          <w:sz w:val="21"/>
          <w:szCs w:val="21"/>
        </w:rPr>
        <w:t>3</w:t>
      </w:r>
      <w:r w:rsidRPr="00146A3F">
        <w:rPr>
          <w:rFonts w:ascii="Times New Roman" w:hAnsi="Times New Roman"/>
          <w:sz w:val="21"/>
          <w:szCs w:val="21"/>
        </w:rPr>
        <w:t xml:space="preserve">.1.  настоящих  Квалификационных  стандартов  должны находиться  в  штате  по  месту  основной  работы  у   члена  </w:t>
      </w:r>
      <w:r w:rsidR="003465F6" w:rsidRPr="00146A3F">
        <w:rPr>
          <w:rFonts w:ascii="Times New Roman" w:hAnsi="Times New Roman"/>
          <w:sz w:val="21"/>
          <w:szCs w:val="21"/>
        </w:rPr>
        <w:t>Ассоциации</w:t>
      </w:r>
      <w:r w:rsidRPr="00146A3F">
        <w:rPr>
          <w:rFonts w:ascii="Times New Roman" w:hAnsi="Times New Roman"/>
          <w:sz w:val="21"/>
          <w:szCs w:val="21"/>
        </w:rPr>
        <w:t xml:space="preserve"> и соответствовать требованиям  к  образованию,  установленным  Постановлением  Правительства  Российской Федерации.</w:t>
      </w:r>
    </w:p>
    <w:p w:rsidR="007F3C85" w:rsidRPr="00146A3F" w:rsidRDefault="003465F6" w:rsidP="003465F6">
      <w:pPr>
        <w:pStyle w:val="afe"/>
        <w:numPr>
          <w:ilvl w:val="2"/>
          <w:numId w:val="40"/>
        </w:numPr>
        <w:tabs>
          <w:tab w:val="left" w:pos="567"/>
        </w:tabs>
        <w:ind w:left="0" w:firstLine="0"/>
        <w:jc w:val="both"/>
        <w:rPr>
          <w:rFonts w:ascii="Times New Roman" w:hAnsi="Times New Roman"/>
          <w:sz w:val="21"/>
          <w:szCs w:val="21"/>
        </w:rPr>
      </w:pPr>
      <w:r w:rsidRPr="00146A3F">
        <w:rPr>
          <w:rFonts w:ascii="Times New Roman" w:hAnsi="Times New Roman"/>
          <w:sz w:val="21"/>
          <w:szCs w:val="21"/>
        </w:rPr>
        <w:t xml:space="preserve">Индивидуальный предприниматель или руководитель юридического лица, самостоятельно  организующий строительство, </w:t>
      </w:r>
      <w:r w:rsidR="00CE2102" w:rsidRPr="00146A3F">
        <w:rPr>
          <w:rFonts w:ascii="Times New Roman" w:hAnsi="Times New Roman"/>
          <w:sz w:val="21"/>
          <w:szCs w:val="21"/>
        </w:rPr>
        <w:t>реконструкцию  и   капитальный  ремонт объектов  использования  ат</w:t>
      </w:r>
      <w:r w:rsidRPr="00146A3F">
        <w:rPr>
          <w:rFonts w:ascii="Times New Roman" w:hAnsi="Times New Roman"/>
          <w:sz w:val="21"/>
          <w:szCs w:val="21"/>
        </w:rPr>
        <w:t>омной  энергии, в количестве не менее,</w:t>
      </w:r>
      <w:r w:rsidR="00CE2102" w:rsidRPr="00146A3F">
        <w:rPr>
          <w:rFonts w:ascii="Times New Roman" w:hAnsi="Times New Roman"/>
          <w:sz w:val="21"/>
          <w:szCs w:val="21"/>
        </w:rPr>
        <w:t xml:space="preserve"> установленном </w:t>
      </w:r>
      <w:r w:rsidRPr="00146A3F">
        <w:rPr>
          <w:rFonts w:ascii="Times New Roman" w:hAnsi="Times New Roman"/>
          <w:sz w:val="21"/>
          <w:szCs w:val="21"/>
        </w:rPr>
        <w:t xml:space="preserve">Правительством </w:t>
      </w:r>
      <w:r w:rsidR="00CE2102" w:rsidRPr="00146A3F">
        <w:rPr>
          <w:rFonts w:ascii="Times New Roman" w:hAnsi="Times New Roman"/>
          <w:sz w:val="21"/>
          <w:szCs w:val="21"/>
        </w:rPr>
        <w:t xml:space="preserve">Российской </w:t>
      </w:r>
      <w:r w:rsidRPr="00146A3F">
        <w:rPr>
          <w:rFonts w:ascii="Times New Roman" w:hAnsi="Times New Roman"/>
          <w:sz w:val="21"/>
          <w:szCs w:val="21"/>
        </w:rPr>
        <w:t xml:space="preserve"> Федерации,  дополнительно к требованиям по 2.1</w:t>
      </w:r>
      <w:r w:rsidR="00CE2102" w:rsidRPr="00146A3F">
        <w:rPr>
          <w:rFonts w:ascii="Times New Roman" w:hAnsi="Times New Roman"/>
          <w:sz w:val="21"/>
          <w:szCs w:val="21"/>
        </w:rPr>
        <w:t xml:space="preserve"> настоящих Квалификационных  стан</w:t>
      </w:r>
      <w:r w:rsidRPr="00146A3F">
        <w:rPr>
          <w:rFonts w:ascii="Times New Roman" w:hAnsi="Times New Roman"/>
          <w:sz w:val="21"/>
          <w:szCs w:val="21"/>
        </w:rPr>
        <w:t>дартов  должны  соответствовать</w:t>
      </w:r>
      <w:r w:rsidR="00CE2102" w:rsidRPr="00146A3F">
        <w:rPr>
          <w:rFonts w:ascii="Times New Roman" w:hAnsi="Times New Roman"/>
          <w:sz w:val="21"/>
          <w:szCs w:val="21"/>
        </w:rPr>
        <w:t xml:space="preserve"> требованиям  к  образованию, установленным Правительством Российской Федерации.</w:t>
      </w:r>
    </w:p>
    <w:p w:rsidR="007F3C85" w:rsidRPr="00146A3F" w:rsidRDefault="00CE2102" w:rsidP="003465F6">
      <w:pPr>
        <w:pStyle w:val="afe"/>
        <w:numPr>
          <w:ilvl w:val="2"/>
          <w:numId w:val="40"/>
        </w:numPr>
        <w:tabs>
          <w:tab w:val="left" w:pos="567"/>
        </w:tabs>
        <w:ind w:left="0" w:firstLine="0"/>
        <w:jc w:val="both"/>
        <w:rPr>
          <w:rFonts w:ascii="Times New Roman" w:hAnsi="Times New Roman"/>
          <w:sz w:val="21"/>
          <w:szCs w:val="21"/>
        </w:rPr>
      </w:pPr>
      <w:r w:rsidRPr="00146A3F">
        <w:rPr>
          <w:rFonts w:ascii="Times New Roman" w:hAnsi="Times New Roman"/>
          <w:sz w:val="21"/>
          <w:szCs w:val="21"/>
        </w:rPr>
        <w:t xml:space="preserve">Индивидуальный  предприниматель  или  руководитель  юридического  лица, самостоятельно организующий строительство, реконструкцию и капитальный ремонт особо опасных,  технически  сложных  и  уникальных  объектов  капитального  строительства,  за исключением  объектов  использования  атомной  энергии,  в  количестве  не  менее, установленном Постановлением Правительства Российской Федерации и сведения о которых включены в национальный реестр специалистов в области строительства, должны обладать опытом  практической  работы  в  области  строительства,  установленным  Постановлением Правительства  Российской  Федерации,  но  не  менее  опыта  работы  по  </w:t>
      </w:r>
      <w:r w:rsidR="003465F6" w:rsidRPr="00146A3F">
        <w:rPr>
          <w:rFonts w:ascii="Times New Roman" w:hAnsi="Times New Roman"/>
          <w:sz w:val="21"/>
          <w:szCs w:val="21"/>
        </w:rPr>
        <w:t>2</w:t>
      </w:r>
      <w:r w:rsidRPr="00146A3F">
        <w:rPr>
          <w:rFonts w:ascii="Times New Roman" w:hAnsi="Times New Roman"/>
          <w:sz w:val="21"/>
          <w:szCs w:val="21"/>
        </w:rPr>
        <w:t>.6.  настоящих Квалификационных стандартов.</w:t>
      </w:r>
    </w:p>
    <w:p w:rsidR="007F3C85" w:rsidRPr="00146A3F" w:rsidRDefault="00CE2102" w:rsidP="003465F6">
      <w:pPr>
        <w:pStyle w:val="afe"/>
        <w:numPr>
          <w:ilvl w:val="2"/>
          <w:numId w:val="40"/>
        </w:numPr>
        <w:tabs>
          <w:tab w:val="left" w:pos="567"/>
        </w:tabs>
        <w:ind w:left="0" w:firstLine="0"/>
        <w:jc w:val="both"/>
        <w:rPr>
          <w:rFonts w:ascii="Times New Roman" w:hAnsi="Times New Roman"/>
          <w:sz w:val="21"/>
          <w:szCs w:val="21"/>
        </w:rPr>
      </w:pPr>
      <w:r w:rsidRPr="00146A3F">
        <w:rPr>
          <w:rFonts w:ascii="Times New Roman" w:hAnsi="Times New Roman"/>
          <w:sz w:val="21"/>
          <w:szCs w:val="21"/>
        </w:rPr>
        <w:t xml:space="preserve">Индивидуальный  предприниматель  или  руководитель  юридического  лица, самостоятельно  организующий  строительство,  реконструкцию  и   капитальный  ремонт объектов  использования  атомной  энергии,  в  количестве  не  менее,  установленном Правительством Российской </w:t>
      </w:r>
      <w:r w:rsidRPr="00146A3F">
        <w:rPr>
          <w:rFonts w:ascii="Times New Roman" w:hAnsi="Times New Roman"/>
          <w:sz w:val="21"/>
          <w:szCs w:val="21"/>
        </w:rPr>
        <w:lastRenderedPageBreak/>
        <w:t xml:space="preserve">Федерации, должны обладать опытом практической работы в области строительства, установленным Правительством Российской Федерации, но не менее опыта работы по </w:t>
      </w:r>
      <w:r w:rsidR="003465F6" w:rsidRPr="00146A3F">
        <w:rPr>
          <w:rFonts w:ascii="Times New Roman" w:hAnsi="Times New Roman"/>
          <w:sz w:val="21"/>
          <w:szCs w:val="21"/>
        </w:rPr>
        <w:t>2</w:t>
      </w:r>
      <w:r w:rsidRPr="00146A3F">
        <w:rPr>
          <w:rFonts w:ascii="Times New Roman" w:hAnsi="Times New Roman"/>
          <w:sz w:val="21"/>
          <w:szCs w:val="21"/>
        </w:rPr>
        <w:t>.6. настоящих Квалификационных стандартов.</w:t>
      </w:r>
    </w:p>
    <w:p w:rsidR="007F3C85" w:rsidRPr="00146A3F" w:rsidRDefault="00CE2102" w:rsidP="007F3C85">
      <w:pPr>
        <w:pStyle w:val="afe"/>
        <w:numPr>
          <w:ilvl w:val="2"/>
          <w:numId w:val="40"/>
        </w:numPr>
        <w:tabs>
          <w:tab w:val="left" w:pos="567"/>
        </w:tabs>
        <w:ind w:left="0" w:firstLine="0"/>
        <w:jc w:val="both"/>
        <w:rPr>
          <w:rFonts w:ascii="Times New Roman" w:hAnsi="Times New Roman"/>
          <w:sz w:val="21"/>
          <w:szCs w:val="21"/>
        </w:rPr>
      </w:pPr>
      <w:r w:rsidRPr="00146A3F">
        <w:rPr>
          <w:rFonts w:ascii="Times New Roman" w:hAnsi="Times New Roman"/>
          <w:sz w:val="21"/>
          <w:szCs w:val="21"/>
        </w:rPr>
        <w:t>Квалификация  индивидуального  предпринимателя  или  руководителя  юридического лица,  которые  самостоятельно  организуют  строительство,  реконструкцию,  капитальный ремонт  особо  опасных,  технически  сложных  и  уникальных  объектов  капитального стро</w:t>
      </w:r>
      <w:r w:rsidR="003465F6" w:rsidRPr="00146A3F">
        <w:rPr>
          <w:rFonts w:ascii="Times New Roman" w:hAnsi="Times New Roman"/>
          <w:sz w:val="21"/>
          <w:szCs w:val="21"/>
        </w:rPr>
        <w:t xml:space="preserve">ительства,  в  соответствии  с </w:t>
      </w:r>
      <w:r w:rsidRPr="00146A3F">
        <w:rPr>
          <w:rFonts w:ascii="Times New Roman" w:hAnsi="Times New Roman"/>
          <w:sz w:val="21"/>
          <w:szCs w:val="21"/>
        </w:rPr>
        <w:t>приказом  Ростехнадзора  от  29.01.2007  №  37   должна подтверждаться  путем  аттестации  по  правилам,  установленным  Ростехнадзором,  в  случае если  указанный  индивидуальный  предприниматель  или  руководитель  строительной организации  занимает  должность,  в  отношении  выполняемых  работ  по  которой осуществляется  надзор  Ростехнадзором  и  замещение  которой  допускается  только работником, прошедшим такую аттестацию.</w:t>
      </w:r>
    </w:p>
    <w:p w:rsidR="007F3C85" w:rsidRPr="00146A3F" w:rsidRDefault="00CE2102" w:rsidP="003465F6">
      <w:pPr>
        <w:pStyle w:val="afe"/>
        <w:numPr>
          <w:ilvl w:val="2"/>
          <w:numId w:val="40"/>
        </w:numPr>
        <w:tabs>
          <w:tab w:val="left" w:pos="567"/>
        </w:tabs>
        <w:ind w:left="0" w:firstLine="0"/>
        <w:jc w:val="both"/>
        <w:rPr>
          <w:rFonts w:ascii="Times New Roman" w:hAnsi="Times New Roman"/>
          <w:sz w:val="21"/>
          <w:szCs w:val="21"/>
        </w:rPr>
      </w:pPr>
      <w:r w:rsidRPr="00146A3F">
        <w:rPr>
          <w:rFonts w:ascii="Times New Roman" w:hAnsi="Times New Roman"/>
          <w:sz w:val="21"/>
          <w:szCs w:val="21"/>
        </w:rPr>
        <w:t>Индивидуальный  предприниматель  или  руководитель  юридического  лица, самостоятельно организующий строительство, реконструкцию и капитальный ремонт особо опасных, технически сложных и уникальных объектов капитального строительства  должны</w:t>
      </w:r>
      <w:r w:rsidR="007F3C85" w:rsidRPr="00146A3F">
        <w:rPr>
          <w:rFonts w:ascii="Times New Roman" w:hAnsi="Times New Roman"/>
          <w:sz w:val="21"/>
          <w:szCs w:val="21"/>
        </w:rPr>
        <w:t xml:space="preserve"> </w:t>
      </w:r>
      <w:r w:rsidRPr="00146A3F">
        <w:rPr>
          <w:rFonts w:ascii="Times New Roman" w:hAnsi="Times New Roman"/>
          <w:sz w:val="21"/>
          <w:szCs w:val="21"/>
        </w:rPr>
        <w:t>проходить  повышение  квалификации  по  направлению  подготовки  в  области  строительства не реже одного раза в пять лет.</w:t>
      </w:r>
    </w:p>
    <w:p w:rsidR="00DD3F8E" w:rsidRPr="00146A3F" w:rsidRDefault="003465F6" w:rsidP="007F3C85">
      <w:pPr>
        <w:pStyle w:val="afe"/>
        <w:numPr>
          <w:ilvl w:val="2"/>
          <w:numId w:val="40"/>
        </w:numPr>
        <w:tabs>
          <w:tab w:val="left" w:pos="567"/>
        </w:tabs>
        <w:ind w:left="0" w:firstLine="0"/>
        <w:jc w:val="both"/>
        <w:rPr>
          <w:rFonts w:ascii="Times New Roman" w:hAnsi="Times New Roman"/>
          <w:sz w:val="21"/>
          <w:szCs w:val="21"/>
        </w:rPr>
      </w:pPr>
      <w:r w:rsidRPr="00146A3F">
        <w:rPr>
          <w:rFonts w:ascii="Times New Roman" w:hAnsi="Times New Roman"/>
          <w:sz w:val="21"/>
          <w:szCs w:val="21"/>
        </w:rPr>
        <w:t xml:space="preserve">Соответствие индивидуального предпринимателя или руководителя юридического </w:t>
      </w:r>
      <w:r w:rsidR="00CE2102" w:rsidRPr="00146A3F">
        <w:rPr>
          <w:rFonts w:ascii="Times New Roman" w:hAnsi="Times New Roman"/>
          <w:sz w:val="21"/>
          <w:szCs w:val="21"/>
        </w:rPr>
        <w:t>лица,  самостоя</w:t>
      </w:r>
      <w:r w:rsidRPr="00146A3F">
        <w:rPr>
          <w:rFonts w:ascii="Times New Roman" w:hAnsi="Times New Roman"/>
          <w:sz w:val="21"/>
          <w:szCs w:val="21"/>
        </w:rPr>
        <w:t xml:space="preserve">тельно организующих  строительство, реконструкцию, капитальный ремонт особо опасных,  технически сложных и уникальных объектов капитального </w:t>
      </w:r>
      <w:r w:rsidR="00CE2102" w:rsidRPr="00146A3F">
        <w:rPr>
          <w:rFonts w:ascii="Times New Roman" w:hAnsi="Times New Roman"/>
          <w:sz w:val="21"/>
          <w:szCs w:val="21"/>
        </w:rPr>
        <w:t>строительства</w:t>
      </w:r>
      <w:r w:rsidRPr="00146A3F">
        <w:rPr>
          <w:rFonts w:ascii="Times New Roman" w:hAnsi="Times New Roman"/>
          <w:sz w:val="21"/>
          <w:szCs w:val="21"/>
        </w:rPr>
        <w:t xml:space="preserve"> требованиям, установленным настоящими </w:t>
      </w:r>
      <w:r w:rsidR="007F3C85" w:rsidRPr="00146A3F">
        <w:rPr>
          <w:rFonts w:ascii="Times New Roman" w:hAnsi="Times New Roman"/>
          <w:sz w:val="21"/>
          <w:szCs w:val="21"/>
        </w:rPr>
        <w:t>Квалификационными с</w:t>
      </w:r>
      <w:r w:rsidRPr="00146A3F">
        <w:rPr>
          <w:rFonts w:ascii="Times New Roman" w:hAnsi="Times New Roman"/>
          <w:sz w:val="21"/>
          <w:szCs w:val="21"/>
        </w:rPr>
        <w:t>тандартами, должно подтверждаться</w:t>
      </w:r>
      <w:r w:rsidR="00CE2102" w:rsidRPr="00146A3F">
        <w:rPr>
          <w:rFonts w:ascii="Times New Roman" w:hAnsi="Times New Roman"/>
          <w:sz w:val="21"/>
          <w:szCs w:val="21"/>
        </w:rPr>
        <w:t xml:space="preserve"> путем пров</w:t>
      </w:r>
      <w:r w:rsidRPr="00146A3F">
        <w:rPr>
          <w:rFonts w:ascii="Times New Roman" w:hAnsi="Times New Roman"/>
          <w:sz w:val="21"/>
          <w:szCs w:val="21"/>
        </w:rPr>
        <w:t xml:space="preserve">едения независимой оценки </w:t>
      </w:r>
      <w:r w:rsidR="00CE2102" w:rsidRPr="00146A3F">
        <w:rPr>
          <w:rFonts w:ascii="Times New Roman" w:hAnsi="Times New Roman"/>
          <w:sz w:val="21"/>
          <w:szCs w:val="21"/>
        </w:rPr>
        <w:t>квалификации по инициати</w:t>
      </w:r>
      <w:r w:rsidR="007F3C85" w:rsidRPr="00146A3F">
        <w:rPr>
          <w:rFonts w:ascii="Times New Roman" w:hAnsi="Times New Roman"/>
          <w:sz w:val="21"/>
          <w:szCs w:val="21"/>
        </w:rPr>
        <w:t xml:space="preserve">ве работника или работодателя в </w:t>
      </w:r>
      <w:r w:rsidR="00CE2102" w:rsidRPr="00146A3F">
        <w:rPr>
          <w:rFonts w:ascii="Times New Roman" w:hAnsi="Times New Roman"/>
          <w:sz w:val="21"/>
          <w:szCs w:val="21"/>
        </w:rPr>
        <w:t>порядке, установленном законодательством Российской Федерации.</w:t>
      </w:r>
    </w:p>
    <w:p w:rsidR="007F3C85" w:rsidRPr="00146A3F" w:rsidRDefault="007F3C85" w:rsidP="00CE2102">
      <w:pPr>
        <w:pStyle w:val="afe"/>
        <w:spacing w:after="0" w:line="240" w:lineRule="auto"/>
        <w:ind w:left="0"/>
        <w:jc w:val="both"/>
        <w:rPr>
          <w:rFonts w:ascii="Times New Roman" w:hAnsi="Times New Roman"/>
          <w:b/>
          <w:bCs/>
          <w:sz w:val="21"/>
          <w:szCs w:val="21"/>
        </w:rPr>
      </w:pPr>
    </w:p>
    <w:p w:rsidR="00FA1D46" w:rsidRPr="00146A3F" w:rsidRDefault="002F14C5" w:rsidP="00FA1D46">
      <w:pPr>
        <w:pStyle w:val="afe"/>
        <w:numPr>
          <w:ilvl w:val="0"/>
          <w:numId w:val="40"/>
        </w:numPr>
        <w:tabs>
          <w:tab w:val="left" w:pos="426"/>
        </w:tabs>
        <w:autoSpaceDE w:val="0"/>
        <w:autoSpaceDN w:val="0"/>
        <w:adjustRightInd w:val="0"/>
        <w:ind w:left="0" w:firstLine="0"/>
        <w:jc w:val="center"/>
        <w:rPr>
          <w:rFonts w:ascii="Times New Roman" w:hAnsi="Times New Roman"/>
          <w:b/>
          <w:sz w:val="21"/>
          <w:szCs w:val="21"/>
        </w:rPr>
      </w:pPr>
      <w:r w:rsidRPr="00146A3F">
        <w:rPr>
          <w:rFonts w:ascii="Times New Roman" w:hAnsi="Times New Roman"/>
          <w:b/>
          <w:sz w:val="21"/>
          <w:szCs w:val="21"/>
        </w:rPr>
        <w:t>Квалификационные требования к специалист</w:t>
      </w:r>
      <w:r w:rsidR="00FA1D46" w:rsidRPr="00146A3F">
        <w:rPr>
          <w:rFonts w:ascii="Times New Roman" w:hAnsi="Times New Roman"/>
          <w:b/>
          <w:sz w:val="21"/>
          <w:szCs w:val="21"/>
        </w:rPr>
        <w:t>ам по организации строительства</w:t>
      </w:r>
    </w:p>
    <w:p w:rsidR="00FA1D46" w:rsidRPr="00146A3F" w:rsidRDefault="00FA1D46" w:rsidP="00FA1D46">
      <w:pPr>
        <w:pStyle w:val="afe"/>
        <w:tabs>
          <w:tab w:val="left" w:pos="426"/>
        </w:tabs>
        <w:autoSpaceDE w:val="0"/>
        <w:autoSpaceDN w:val="0"/>
        <w:adjustRightInd w:val="0"/>
        <w:ind w:left="0"/>
        <w:rPr>
          <w:rFonts w:ascii="Times New Roman" w:hAnsi="Times New Roman"/>
          <w:b/>
          <w:sz w:val="21"/>
          <w:szCs w:val="21"/>
        </w:rPr>
      </w:pPr>
    </w:p>
    <w:p w:rsidR="00FA1D46" w:rsidRPr="00146A3F" w:rsidRDefault="002F14C5" w:rsidP="00FA1D46">
      <w:pPr>
        <w:pStyle w:val="afe"/>
        <w:numPr>
          <w:ilvl w:val="1"/>
          <w:numId w:val="40"/>
        </w:numPr>
        <w:tabs>
          <w:tab w:val="left" w:pos="426"/>
        </w:tabs>
        <w:autoSpaceDE w:val="0"/>
        <w:autoSpaceDN w:val="0"/>
        <w:adjustRightInd w:val="0"/>
        <w:ind w:left="0" w:firstLine="0"/>
        <w:jc w:val="both"/>
        <w:rPr>
          <w:rFonts w:ascii="Times New Roman" w:hAnsi="Times New Roman"/>
          <w:b/>
          <w:sz w:val="21"/>
          <w:szCs w:val="21"/>
        </w:rPr>
      </w:pPr>
      <w:r w:rsidRPr="00146A3F">
        <w:rPr>
          <w:rFonts w:ascii="Times New Roman" w:hAnsi="Times New Roman"/>
          <w:sz w:val="21"/>
          <w:szCs w:val="21"/>
        </w:rPr>
        <w:t>Наличие  у  индивидуального  предпринимателя  или  юридического  лица  не  менее  чем двух  специалистов  по  организации  строительства  (главных  инженеров  проектов)  по основному  месту  работы,  трудовая  функция  которых  включает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соответствующий  национальный  реестр специалистов.</w:t>
      </w:r>
    </w:p>
    <w:p w:rsidR="00FA1D46" w:rsidRPr="00146A3F" w:rsidRDefault="002F14C5" w:rsidP="00FA1D46">
      <w:pPr>
        <w:pStyle w:val="afe"/>
        <w:numPr>
          <w:ilvl w:val="1"/>
          <w:numId w:val="40"/>
        </w:numPr>
        <w:tabs>
          <w:tab w:val="left" w:pos="426"/>
        </w:tabs>
        <w:autoSpaceDE w:val="0"/>
        <w:autoSpaceDN w:val="0"/>
        <w:adjustRightInd w:val="0"/>
        <w:ind w:left="0" w:firstLine="0"/>
        <w:jc w:val="both"/>
        <w:rPr>
          <w:rFonts w:ascii="Times New Roman" w:hAnsi="Times New Roman"/>
          <w:b/>
          <w:sz w:val="21"/>
          <w:szCs w:val="21"/>
        </w:rPr>
      </w:pPr>
      <w:r w:rsidRPr="00146A3F">
        <w:rPr>
          <w:rFonts w:ascii="Times New Roman" w:hAnsi="Times New Roman"/>
          <w:sz w:val="21"/>
          <w:szCs w:val="21"/>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капитального  ремонта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p w:rsidR="00FA1D46" w:rsidRPr="00146A3F" w:rsidRDefault="002F14C5" w:rsidP="00FA1D46">
      <w:pPr>
        <w:pStyle w:val="afe"/>
        <w:numPr>
          <w:ilvl w:val="1"/>
          <w:numId w:val="40"/>
        </w:numPr>
        <w:tabs>
          <w:tab w:val="left" w:pos="426"/>
        </w:tabs>
        <w:autoSpaceDE w:val="0"/>
        <w:autoSpaceDN w:val="0"/>
        <w:adjustRightInd w:val="0"/>
        <w:ind w:left="0" w:firstLine="0"/>
        <w:jc w:val="both"/>
        <w:rPr>
          <w:rFonts w:ascii="Times New Roman" w:hAnsi="Times New Roman"/>
          <w:b/>
          <w:sz w:val="21"/>
          <w:szCs w:val="21"/>
        </w:rPr>
      </w:pPr>
      <w:r w:rsidRPr="00146A3F">
        <w:rPr>
          <w:rFonts w:ascii="Times New Roman" w:hAnsi="Times New Roman"/>
          <w:sz w:val="21"/>
          <w:szCs w:val="21"/>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FA1D46" w:rsidRPr="00146A3F" w:rsidRDefault="002F14C5" w:rsidP="00FA1D46">
      <w:pPr>
        <w:pStyle w:val="afe"/>
        <w:numPr>
          <w:ilvl w:val="1"/>
          <w:numId w:val="40"/>
        </w:numPr>
        <w:tabs>
          <w:tab w:val="left" w:pos="426"/>
        </w:tabs>
        <w:autoSpaceDE w:val="0"/>
        <w:autoSpaceDN w:val="0"/>
        <w:adjustRightInd w:val="0"/>
        <w:ind w:left="0" w:firstLine="0"/>
        <w:jc w:val="both"/>
        <w:rPr>
          <w:rFonts w:ascii="Times New Roman" w:hAnsi="Times New Roman"/>
          <w:b/>
          <w:sz w:val="21"/>
          <w:szCs w:val="21"/>
        </w:rPr>
      </w:pPr>
      <w:r w:rsidRPr="00146A3F">
        <w:rPr>
          <w:rFonts w:ascii="Times New Roman" w:hAnsi="Times New Roman"/>
          <w:sz w:val="21"/>
          <w:szCs w:val="21"/>
        </w:rPr>
        <w:t>К должностным обязанностям специалистов по организации строительства относятся:</w:t>
      </w:r>
    </w:p>
    <w:p w:rsidR="00FA1D46" w:rsidRPr="00146A3F" w:rsidRDefault="002F14C5" w:rsidP="000203D0">
      <w:pPr>
        <w:pStyle w:val="afe"/>
        <w:numPr>
          <w:ilvl w:val="2"/>
          <w:numId w:val="40"/>
        </w:numPr>
        <w:tabs>
          <w:tab w:val="left" w:pos="426"/>
        </w:tabs>
        <w:autoSpaceDE w:val="0"/>
        <w:autoSpaceDN w:val="0"/>
        <w:adjustRightInd w:val="0"/>
        <w:ind w:left="0" w:firstLine="0"/>
        <w:jc w:val="both"/>
        <w:rPr>
          <w:rFonts w:ascii="Times New Roman" w:hAnsi="Times New Roman"/>
          <w:b/>
          <w:sz w:val="21"/>
          <w:szCs w:val="21"/>
        </w:rPr>
      </w:pPr>
      <w:r w:rsidRPr="00146A3F">
        <w:rPr>
          <w:rFonts w:ascii="Times New Roman" w:hAnsi="Times New Roman"/>
          <w:sz w:val="21"/>
          <w:szCs w:val="21"/>
        </w:rPr>
        <w:t>организация  входного  контроля  проектной  документации  объектов  капитального строительства;</w:t>
      </w:r>
    </w:p>
    <w:p w:rsidR="00FA1D46" w:rsidRPr="00146A3F" w:rsidRDefault="002F14C5" w:rsidP="000203D0">
      <w:pPr>
        <w:pStyle w:val="afe"/>
        <w:numPr>
          <w:ilvl w:val="2"/>
          <w:numId w:val="40"/>
        </w:numPr>
        <w:tabs>
          <w:tab w:val="left" w:pos="426"/>
        </w:tabs>
        <w:autoSpaceDE w:val="0"/>
        <w:autoSpaceDN w:val="0"/>
        <w:adjustRightInd w:val="0"/>
        <w:ind w:left="0" w:firstLine="0"/>
        <w:jc w:val="both"/>
        <w:rPr>
          <w:rFonts w:ascii="Times New Roman" w:hAnsi="Times New Roman"/>
          <w:b/>
          <w:sz w:val="21"/>
          <w:szCs w:val="21"/>
        </w:rPr>
      </w:pPr>
      <w:r w:rsidRPr="00146A3F">
        <w:rPr>
          <w:rFonts w:ascii="Times New Roman" w:hAnsi="Times New Roman"/>
          <w:sz w:val="21"/>
          <w:szCs w:val="21"/>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FA1D46" w:rsidRPr="00146A3F" w:rsidRDefault="002F14C5" w:rsidP="000203D0">
      <w:pPr>
        <w:pStyle w:val="afe"/>
        <w:numPr>
          <w:ilvl w:val="2"/>
          <w:numId w:val="40"/>
        </w:numPr>
        <w:tabs>
          <w:tab w:val="left" w:pos="426"/>
        </w:tabs>
        <w:autoSpaceDE w:val="0"/>
        <w:autoSpaceDN w:val="0"/>
        <w:adjustRightInd w:val="0"/>
        <w:ind w:left="0" w:firstLine="0"/>
        <w:jc w:val="both"/>
        <w:rPr>
          <w:rFonts w:ascii="Times New Roman" w:hAnsi="Times New Roman"/>
          <w:b/>
          <w:sz w:val="21"/>
          <w:szCs w:val="21"/>
        </w:rPr>
      </w:pPr>
      <w:r w:rsidRPr="00146A3F">
        <w:rPr>
          <w:rFonts w:ascii="Times New Roman" w:hAnsi="Times New Roman"/>
          <w:sz w:val="21"/>
          <w:szCs w:val="21"/>
        </w:rPr>
        <w:t>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FA1D46" w:rsidRPr="00146A3F" w:rsidRDefault="002F14C5" w:rsidP="000203D0">
      <w:pPr>
        <w:pStyle w:val="afe"/>
        <w:numPr>
          <w:ilvl w:val="2"/>
          <w:numId w:val="40"/>
        </w:numPr>
        <w:tabs>
          <w:tab w:val="left" w:pos="426"/>
        </w:tabs>
        <w:autoSpaceDE w:val="0"/>
        <w:autoSpaceDN w:val="0"/>
        <w:adjustRightInd w:val="0"/>
        <w:ind w:left="0" w:firstLine="0"/>
        <w:jc w:val="both"/>
        <w:rPr>
          <w:rFonts w:ascii="Times New Roman" w:hAnsi="Times New Roman"/>
          <w:b/>
          <w:sz w:val="21"/>
          <w:szCs w:val="21"/>
        </w:rPr>
      </w:pPr>
      <w:r w:rsidRPr="00146A3F">
        <w:rPr>
          <w:rFonts w:ascii="Times New Roman" w:hAnsi="Times New Roman"/>
          <w:sz w:val="21"/>
          <w:szCs w:val="21"/>
        </w:rPr>
        <w:lastRenderedPageBreak/>
        <w:t>подписание следующих документов:</w:t>
      </w:r>
    </w:p>
    <w:p w:rsidR="00FA1D46" w:rsidRPr="00146A3F" w:rsidRDefault="002F14C5" w:rsidP="000203D0">
      <w:pPr>
        <w:pStyle w:val="afe"/>
        <w:numPr>
          <w:ilvl w:val="3"/>
          <w:numId w:val="40"/>
        </w:numPr>
        <w:tabs>
          <w:tab w:val="left" w:pos="426"/>
        </w:tabs>
        <w:autoSpaceDE w:val="0"/>
        <w:autoSpaceDN w:val="0"/>
        <w:adjustRightInd w:val="0"/>
        <w:ind w:left="0" w:firstLine="0"/>
        <w:jc w:val="both"/>
        <w:rPr>
          <w:rFonts w:ascii="Times New Roman" w:hAnsi="Times New Roman"/>
          <w:b/>
          <w:sz w:val="21"/>
          <w:szCs w:val="21"/>
        </w:rPr>
      </w:pPr>
      <w:r w:rsidRPr="00146A3F">
        <w:rPr>
          <w:rFonts w:ascii="Times New Roman" w:hAnsi="Times New Roman"/>
          <w:sz w:val="21"/>
          <w:szCs w:val="21"/>
        </w:rPr>
        <w:t>акта приемки объекта капитального строительства;</w:t>
      </w:r>
    </w:p>
    <w:p w:rsidR="00FA1D46" w:rsidRPr="00146A3F" w:rsidRDefault="002F14C5" w:rsidP="000203D0">
      <w:pPr>
        <w:pStyle w:val="afe"/>
        <w:numPr>
          <w:ilvl w:val="3"/>
          <w:numId w:val="40"/>
        </w:numPr>
        <w:tabs>
          <w:tab w:val="left" w:pos="426"/>
        </w:tabs>
        <w:autoSpaceDE w:val="0"/>
        <w:autoSpaceDN w:val="0"/>
        <w:adjustRightInd w:val="0"/>
        <w:ind w:left="0" w:firstLine="0"/>
        <w:jc w:val="both"/>
        <w:rPr>
          <w:rFonts w:ascii="Times New Roman" w:hAnsi="Times New Roman"/>
          <w:b/>
          <w:sz w:val="21"/>
          <w:szCs w:val="21"/>
        </w:rPr>
      </w:pPr>
      <w:r w:rsidRPr="00146A3F">
        <w:rPr>
          <w:rFonts w:ascii="Times New Roman" w:hAnsi="Times New Roman"/>
          <w:sz w:val="21"/>
          <w:szCs w:val="21"/>
        </w:rPr>
        <w:t>документа,  подтверждающего  соответствие  построенного,  реко</w:t>
      </w:r>
      <w:r w:rsidR="00FA1D46" w:rsidRPr="00146A3F">
        <w:rPr>
          <w:rFonts w:ascii="Times New Roman" w:hAnsi="Times New Roman"/>
          <w:sz w:val="21"/>
          <w:szCs w:val="21"/>
        </w:rPr>
        <w:t xml:space="preserve">нструированного </w:t>
      </w:r>
      <w:r w:rsidRPr="00146A3F">
        <w:rPr>
          <w:rFonts w:ascii="Times New Roman" w:hAnsi="Times New Roman"/>
          <w:sz w:val="21"/>
          <w:szCs w:val="21"/>
        </w:rPr>
        <w:t>объекта капитального строительства требованиям технических регламентов;</w:t>
      </w:r>
    </w:p>
    <w:p w:rsidR="00FA1D46" w:rsidRPr="00146A3F" w:rsidRDefault="002F14C5" w:rsidP="000203D0">
      <w:pPr>
        <w:pStyle w:val="afe"/>
        <w:numPr>
          <w:ilvl w:val="3"/>
          <w:numId w:val="40"/>
        </w:numPr>
        <w:tabs>
          <w:tab w:val="left" w:pos="426"/>
        </w:tabs>
        <w:autoSpaceDE w:val="0"/>
        <w:autoSpaceDN w:val="0"/>
        <w:adjustRightInd w:val="0"/>
        <w:ind w:left="0" w:firstLine="0"/>
        <w:jc w:val="both"/>
        <w:rPr>
          <w:rFonts w:ascii="Times New Roman" w:hAnsi="Times New Roman"/>
          <w:b/>
          <w:sz w:val="21"/>
          <w:szCs w:val="21"/>
        </w:rPr>
      </w:pPr>
      <w:r w:rsidRPr="00146A3F">
        <w:rPr>
          <w:rFonts w:ascii="Times New Roman" w:hAnsi="Times New Roman"/>
          <w:sz w:val="21"/>
          <w:szCs w:val="21"/>
        </w:rPr>
        <w:t>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F14C5" w:rsidRPr="00146A3F" w:rsidRDefault="002F14C5" w:rsidP="000203D0">
      <w:pPr>
        <w:pStyle w:val="afe"/>
        <w:numPr>
          <w:ilvl w:val="3"/>
          <w:numId w:val="40"/>
        </w:numPr>
        <w:tabs>
          <w:tab w:val="left" w:pos="426"/>
        </w:tabs>
        <w:autoSpaceDE w:val="0"/>
        <w:autoSpaceDN w:val="0"/>
        <w:adjustRightInd w:val="0"/>
        <w:ind w:left="0" w:firstLine="0"/>
        <w:jc w:val="both"/>
        <w:rPr>
          <w:rFonts w:ascii="Times New Roman" w:hAnsi="Times New Roman"/>
          <w:b/>
          <w:sz w:val="21"/>
          <w:szCs w:val="21"/>
        </w:rPr>
      </w:pPr>
      <w:r w:rsidRPr="00146A3F">
        <w:rPr>
          <w:rFonts w:ascii="Times New Roman" w:hAnsi="Times New Roman"/>
          <w:sz w:val="21"/>
          <w:szCs w:val="21"/>
        </w:rPr>
        <w:t>документа,  подтверждающего  соответствие  пост</w:t>
      </w:r>
      <w:r w:rsidR="00FA1D46" w:rsidRPr="00146A3F">
        <w:rPr>
          <w:rFonts w:ascii="Times New Roman" w:hAnsi="Times New Roman"/>
          <w:sz w:val="21"/>
          <w:szCs w:val="21"/>
        </w:rPr>
        <w:t xml:space="preserve">роенного,  реконструированного </w:t>
      </w:r>
      <w:r w:rsidRPr="00146A3F">
        <w:rPr>
          <w:rFonts w:ascii="Times New Roman" w:hAnsi="Times New Roman"/>
          <w:sz w:val="21"/>
          <w:szCs w:val="21"/>
        </w:rPr>
        <w:t>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FA1D46" w:rsidRPr="00146A3F" w:rsidRDefault="002F14C5" w:rsidP="000203D0">
      <w:pPr>
        <w:pStyle w:val="afe"/>
        <w:numPr>
          <w:ilvl w:val="1"/>
          <w:numId w:val="40"/>
        </w:numPr>
        <w:tabs>
          <w:tab w:val="left" w:pos="426"/>
        </w:tabs>
        <w:autoSpaceDE w:val="0"/>
        <w:autoSpaceDN w:val="0"/>
        <w:adjustRightInd w:val="0"/>
        <w:ind w:left="0" w:firstLine="0"/>
        <w:jc w:val="both"/>
        <w:rPr>
          <w:rFonts w:ascii="Times New Roman" w:hAnsi="Times New Roman"/>
          <w:sz w:val="21"/>
          <w:szCs w:val="21"/>
        </w:rPr>
      </w:pPr>
      <w:r w:rsidRPr="00146A3F">
        <w:rPr>
          <w:rFonts w:ascii="Times New Roman" w:hAnsi="Times New Roman"/>
          <w:sz w:val="21"/>
          <w:szCs w:val="21"/>
        </w:rPr>
        <w:t>Специалист  по  организации    строительства    должен  иметь  высшее  образование  по профессии,  специальности  или  направлению  подготовки  в  области  строительства</w:t>
      </w:r>
      <w:r w:rsidR="00FA1D46" w:rsidRPr="00146A3F">
        <w:rPr>
          <w:rFonts w:ascii="Times New Roman" w:hAnsi="Times New Roman"/>
          <w:sz w:val="21"/>
          <w:szCs w:val="21"/>
        </w:rPr>
        <w:t xml:space="preserve"> </w:t>
      </w:r>
      <w:r w:rsidRPr="00146A3F">
        <w:rPr>
          <w:rFonts w:ascii="Times New Roman" w:hAnsi="Times New Roman"/>
          <w:sz w:val="21"/>
          <w:szCs w:val="21"/>
        </w:rPr>
        <w:t>(бакалавриат, специалитет или магистратура).</w:t>
      </w:r>
    </w:p>
    <w:p w:rsidR="00FA1D46" w:rsidRPr="00146A3F" w:rsidRDefault="002F14C5" w:rsidP="000203D0">
      <w:pPr>
        <w:pStyle w:val="afe"/>
        <w:numPr>
          <w:ilvl w:val="2"/>
          <w:numId w:val="40"/>
        </w:numPr>
        <w:tabs>
          <w:tab w:val="left" w:pos="426"/>
        </w:tabs>
        <w:autoSpaceDE w:val="0"/>
        <w:autoSpaceDN w:val="0"/>
        <w:adjustRightInd w:val="0"/>
        <w:ind w:left="0" w:firstLine="0"/>
        <w:jc w:val="both"/>
        <w:rPr>
          <w:rFonts w:ascii="Times New Roman" w:hAnsi="Times New Roman"/>
          <w:sz w:val="21"/>
          <w:szCs w:val="21"/>
        </w:rPr>
      </w:pPr>
      <w:r w:rsidRPr="00146A3F">
        <w:rPr>
          <w:rFonts w:ascii="Times New Roman" w:hAnsi="Times New Roman"/>
          <w:sz w:val="21"/>
          <w:szCs w:val="21"/>
        </w:rPr>
        <w:t xml:space="preserve">Профильным  высшим  профессиональным  образованием  для  специалистов   по организации  строительства  считается  образование  по  специальности  или  направлению подготовки  в  области  строительства,  включенной  в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утвержденный  Приказом  Минстроя  России  от  06.04.2017  №  688/пр. </w:t>
      </w:r>
      <w:r w:rsidR="00146A3F" w:rsidRPr="00146A3F">
        <w:rPr>
          <w:rFonts w:ascii="Times New Roman" w:hAnsi="Times New Roman"/>
          <w:sz w:val="21"/>
          <w:szCs w:val="21"/>
        </w:rPr>
        <w:t>и  </w:t>
      </w:r>
      <w:hyperlink r:id="rId13" w:tgtFrame="_blank" w:history="1">
        <w:r w:rsidR="00146A3F" w:rsidRPr="00146A3F">
          <w:rPr>
            <w:rStyle w:val="af3"/>
            <w:rFonts w:ascii="Times New Roman" w:hAnsi="Times New Roman"/>
            <w:color w:val="auto"/>
            <w:sz w:val="21"/>
            <w:szCs w:val="21"/>
            <w:u w:val="none"/>
          </w:rPr>
          <w:t>приказ</w:t>
        </w:r>
      </w:hyperlink>
      <w:r w:rsidR="00146A3F" w:rsidRPr="00146A3F">
        <w:rPr>
          <w:rFonts w:ascii="Times New Roman" w:hAnsi="Times New Roman"/>
          <w:sz w:val="21"/>
          <w:szCs w:val="21"/>
        </w:rPr>
        <w:t>ом Министерства строительства и жилищно-коммунального хозяйства Российской Федерации от 13.10.2017 № 1427/пр «О внесении изменений в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утвержденный приказом Министерства строительства и жилищно-коммунального хозяйства Российской Федерации от 6 апреля 2017 г. № 688/пр».</w:t>
      </w:r>
      <w:r w:rsidRPr="00146A3F">
        <w:rPr>
          <w:rFonts w:ascii="Times New Roman" w:hAnsi="Times New Roman"/>
          <w:sz w:val="21"/>
          <w:szCs w:val="21"/>
        </w:rPr>
        <w:t xml:space="preserve"> в соответствии с Приложением № 1 к настоящим Квалификационным стандартам. </w:t>
      </w:r>
    </w:p>
    <w:p w:rsidR="00FA1D46" w:rsidRPr="00146A3F" w:rsidRDefault="002F14C5" w:rsidP="000203D0">
      <w:pPr>
        <w:pStyle w:val="afe"/>
        <w:numPr>
          <w:ilvl w:val="1"/>
          <w:numId w:val="40"/>
        </w:numPr>
        <w:tabs>
          <w:tab w:val="left" w:pos="426"/>
        </w:tabs>
        <w:autoSpaceDE w:val="0"/>
        <w:autoSpaceDN w:val="0"/>
        <w:adjustRightInd w:val="0"/>
        <w:ind w:left="0" w:firstLine="0"/>
        <w:jc w:val="both"/>
        <w:rPr>
          <w:rFonts w:ascii="Times New Roman" w:hAnsi="Times New Roman"/>
          <w:sz w:val="21"/>
          <w:szCs w:val="21"/>
        </w:rPr>
      </w:pPr>
      <w:r w:rsidRPr="00146A3F">
        <w:rPr>
          <w:rFonts w:ascii="Times New Roman" w:hAnsi="Times New Roman"/>
          <w:sz w:val="21"/>
          <w:szCs w:val="21"/>
        </w:rPr>
        <w:t>Специалист по организации строительства  должен проходить повышение квалификации по направлению подготовки в области строительства не реже одного раза в пять лет.</w:t>
      </w:r>
    </w:p>
    <w:p w:rsidR="002F14C5" w:rsidRPr="00146A3F" w:rsidRDefault="002F14C5" w:rsidP="000203D0">
      <w:pPr>
        <w:pStyle w:val="afe"/>
        <w:numPr>
          <w:ilvl w:val="1"/>
          <w:numId w:val="40"/>
        </w:numPr>
        <w:tabs>
          <w:tab w:val="left" w:pos="426"/>
        </w:tabs>
        <w:autoSpaceDE w:val="0"/>
        <w:autoSpaceDN w:val="0"/>
        <w:adjustRightInd w:val="0"/>
        <w:ind w:left="0" w:firstLine="0"/>
        <w:jc w:val="both"/>
        <w:rPr>
          <w:rFonts w:ascii="Times New Roman" w:hAnsi="Times New Roman"/>
          <w:sz w:val="21"/>
          <w:szCs w:val="21"/>
        </w:rPr>
      </w:pPr>
      <w:r w:rsidRPr="00146A3F">
        <w:rPr>
          <w:rFonts w:ascii="Times New Roman" w:hAnsi="Times New Roman"/>
          <w:sz w:val="21"/>
          <w:szCs w:val="21"/>
        </w:rPr>
        <w:t xml:space="preserve">Специалист  по  организации  строительства  должен  обладать  следующим  опытом </w:t>
      </w:r>
    </w:p>
    <w:p w:rsidR="00FA1D46" w:rsidRPr="00146A3F" w:rsidRDefault="002F14C5" w:rsidP="000203D0">
      <w:pPr>
        <w:pStyle w:val="afe"/>
        <w:tabs>
          <w:tab w:val="left" w:pos="426"/>
        </w:tabs>
        <w:autoSpaceDE w:val="0"/>
        <w:autoSpaceDN w:val="0"/>
        <w:adjustRightInd w:val="0"/>
        <w:ind w:left="0"/>
        <w:jc w:val="both"/>
        <w:rPr>
          <w:rFonts w:ascii="Times New Roman" w:hAnsi="Times New Roman"/>
          <w:sz w:val="21"/>
          <w:szCs w:val="21"/>
        </w:rPr>
      </w:pPr>
      <w:r w:rsidRPr="00146A3F">
        <w:rPr>
          <w:rFonts w:ascii="Times New Roman" w:hAnsi="Times New Roman"/>
          <w:sz w:val="21"/>
          <w:szCs w:val="21"/>
        </w:rPr>
        <w:t>практической работы:</w:t>
      </w:r>
    </w:p>
    <w:p w:rsidR="00FA1D46" w:rsidRPr="00146A3F" w:rsidRDefault="002F14C5" w:rsidP="000203D0">
      <w:pPr>
        <w:pStyle w:val="afe"/>
        <w:numPr>
          <w:ilvl w:val="2"/>
          <w:numId w:val="40"/>
        </w:numPr>
        <w:tabs>
          <w:tab w:val="left" w:pos="426"/>
        </w:tabs>
        <w:autoSpaceDE w:val="0"/>
        <w:autoSpaceDN w:val="0"/>
        <w:adjustRightInd w:val="0"/>
        <w:ind w:left="0" w:firstLine="0"/>
        <w:jc w:val="both"/>
        <w:rPr>
          <w:rFonts w:ascii="Times New Roman" w:hAnsi="Times New Roman"/>
          <w:sz w:val="21"/>
          <w:szCs w:val="21"/>
        </w:rPr>
      </w:pPr>
      <w:r w:rsidRPr="00146A3F">
        <w:rPr>
          <w:rFonts w:ascii="Times New Roman" w:hAnsi="Times New Roman"/>
          <w:sz w:val="21"/>
          <w:szCs w:val="21"/>
        </w:rPr>
        <w:t>Наличие  общего  трудового  стажа  по  профессии,  специальности  или  направлению подготовки в области строительства не менее чем десять лет;</w:t>
      </w:r>
    </w:p>
    <w:p w:rsidR="00FA1D46" w:rsidRPr="00146A3F" w:rsidRDefault="002F14C5" w:rsidP="000203D0">
      <w:pPr>
        <w:pStyle w:val="afe"/>
        <w:numPr>
          <w:ilvl w:val="2"/>
          <w:numId w:val="40"/>
        </w:numPr>
        <w:tabs>
          <w:tab w:val="left" w:pos="426"/>
        </w:tabs>
        <w:autoSpaceDE w:val="0"/>
        <w:autoSpaceDN w:val="0"/>
        <w:adjustRightInd w:val="0"/>
        <w:ind w:left="0" w:firstLine="0"/>
        <w:jc w:val="both"/>
        <w:rPr>
          <w:rFonts w:ascii="Times New Roman" w:hAnsi="Times New Roman"/>
          <w:sz w:val="21"/>
          <w:szCs w:val="21"/>
        </w:rPr>
      </w:pPr>
      <w:r w:rsidRPr="00146A3F">
        <w:rPr>
          <w:rFonts w:ascii="Times New Roman" w:hAnsi="Times New Roman"/>
          <w:sz w:val="21"/>
          <w:szCs w:val="21"/>
        </w:rPr>
        <w:t>Наличие  стажа  работы  в  организациях,  осуществляющих  строительство,  реконструкцию, капитальный  ремонт  объектов  капитального  строительства  на  инженерных  должностях  не менее чем три года.</w:t>
      </w:r>
    </w:p>
    <w:p w:rsidR="00FA1D46" w:rsidRPr="00146A3F" w:rsidRDefault="002F14C5" w:rsidP="000203D0">
      <w:pPr>
        <w:pStyle w:val="afe"/>
        <w:numPr>
          <w:ilvl w:val="1"/>
          <w:numId w:val="40"/>
        </w:numPr>
        <w:tabs>
          <w:tab w:val="left" w:pos="426"/>
        </w:tabs>
        <w:autoSpaceDE w:val="0"/>
        <w:autoSpaceDN w:val="0"/>
        <w:adjustRightInd w:val="0"/>
        <w:ind w:left="0" w:firstLine="0"/>
        <w:jc w:val="both"/>
        <w:rPr>
          <w:rFonts w:ascii="Times New Roman" w:hAnsi="Times New Roman"/>
          <w:sz w:val="21"/>
          <w:szCs w:val="21"/>
        </w:rPr>
      </w:pPr>
      <w:r w:rsidRPr="00146A3F">
        <w:rPr>
          <w:rFonts w:ascii="Times New Roman" w:hAnsi="Times New Roman"/>
          <w:sz w:val="21"/>
          <w:szCs w:val="21"/>
        </w:rPr>
        <w:t xml:space="preserve">Уровень самостоятельности специалиста по организации строительства  при выполнении трудовой функции  обеспечивается путем делегирования руководством организации  –  члена </w:t>
      </w:r>
      <w:r w:rsidR="00FA1D46" w:rsidRPr="00146A3F">
        <w:rPr>
          <w:rFonts w:ascii="Times New Roman" w:hAnsi="Times New Roman"/>
          <w:sz w:val="21"/>
          <w:szCs w:val="21"/>
        </w:rPr>
        <w:t>Ассоциации</w:t>
      </w:r>
      <w:r w:rsidRPr="00146A3F">
        <w:rPr>
          <w:rFonts w:ascii="Times New Roman" w:hAnsi="Times New Roman"/>
          <w:sz w:val="21"/>
          <w:szCs w:val="21"/>
        </w:rPr>
        <w:t xml:space="preserve">  ему  соответствующих  полномочий  по  результатам  прохождения  аттестации. Уровень  самостоятельности  специалиста  по  организации  стр</w:t>
      </w:r>
      <w:r w:rsidR="00FA1D46" w:rsidRPr="00146A3F">
        <w:rPr>
          <w:rFonts w:ascii="Times New Roman" w:hAnsi="Times New Roman"/>
          <w:sz w:val="21"/>
          <w:szCs w:val="21"/>
        </w:rPr>
        <w:t>оительства  закрепляется</w:t>
      </w:r>
      <w:r w:rsidRPr="00146A3F">
        <w:rPr>
          <w:rFonts w:ascii="Times New Roman" w:hAnsi="Times New Roman"/>
          <w:sz w:val="21"/>
          <w:szCs w:val="21"/>
        </w:rPr>
        <w:t xml:space="preserve"> в должностных инструкциях и приказах по организации.</w:t>
      </w:r>
    </w:p>
    <w:p w:rsidR="002F14C5" w:rsidRPr="00146A3F" w:rsidRDefault="002F14C5" w:rsidP="000203D0">
      <w:pPr>
        <w:pStyle w:val="afe"/>
        <w:numPr>
          <w:ilvl w:val="1"/>
          <w:numId w:val="40"/>
        </w:numPr>
        <w:tabs>
          <w:tab w:val="left" w:pos="426"/>
        </w:tabs>
        <w:autoSpaceDE w:val="0"/>
        <w:autoSpaceDN w:val="0"/>
        <w:adjustRightInd w:val="0"/>
        <w:ind w:left="0" w:firstLine="0"/>
        <w:jc w:val="both"/>
        <w:rPr>
          <w:rFonts w:ascii="Times New Roman" w:hAnsi="Times New Roman"/>
          <w:sz w:val="21"/>
          <w:szCs w:val="21"/>
        </w:rPr>
      </w:pPr>
      <w:r w:rsidRPr="00146A3F">
        <w:rPr>
          <w:rFonts w:ascii="Times New Roman" w:hAnsi="Times New Roman"/>
          <w:sz w:val="21"/>
          <w:szCs w:val="21"/>
        </w:rPr>
        <w:t xml:space="preserve">Соответствие специалистов по организации строительства требованиям, установленным </w:t>
      </w:r>
    </w:p>
    <w:p w:rsidR="00FA1D46" w:rsidRPr="00146A3F" w:rsidRDefault="002F14C5" w:rsidP="000203D0">
      <w:pPr>
        <w:pStyle w:val="afe"/>
        <w:tabs>
          <w:tab w:val="left" w:pos="426"/>
        </w:tabs>
        <w:autoSpaceDE w:val="0"/>
        <w:autoSpaceDN w:val="0"/>
        <w:adjustRightInd w:val="0"/>
        <w:ind w:left="0"/>
        <w:jc w:val="both"/>
        <w:rPr>
          <w:rFonts w:ascii="Times New Roman" w:hAnsi="Times New Roman"/>
          <w:sz w:val="21"/>
          <w:szCs w:val="21"/>
        </w:rPr>
      </w:pPr>
      <w:r w:rsidRPr="00146A3F">
        <w:rPr>
          <w:rFonts w:ascii="Times New Roman" w:hAnsi="Times New Roman"/>
          <w:sz w:val="21"/>
          <w:szCs w:val="21"/>
        </w:rPr>
        <w:t xml:space="preserve">настоящими  </w:t>
      </w:r>
      <w:r w:rsidR="00FA1D46" w:rsidRPr="00146A3F">
        <w:rPr>
          <w:rFonts w:ascii="Times New Roman" w:hAnsi="Times New Roman"/>
          <w:sz w:val="21"/>
          <w:szCs w:val="21"/>
        </w:rPr>
        <w:t>Квалификационными с</w:t>
      </w:r>
      <w:r w:rsidRPr="00146A3F">
        <w:rPr>
          <w:rFonts w:ascii="Times New Roman" w:hAnsi="Times New Roman"/>
          <w:sz w:val="21"/>
          <w:szCs w:val="21"/>
        </w:rPr>
        <w:t>тандартами,  может  подтверждаться  путем  проведения  независимой  оценки квалификации  по  инициативе  работника  или  работодателя  в  порядке,  установленном законодательством</w:t>
      </w:r>
      <w:r w:rsidR="00FA1D46" w:rsidRPr="00146A3F">
        <w:rPr>
          <w:rFonts w:ascii="Times New Roman" w:hAnsi="Times New Roman"/>
          <w:sz w:val="21"/>
          <w:szCs w:val="21"/>
        </w:rPr>
        <w:t xml:space="preserve"> РФ</w:t>
      </w:r>
      <w:r w:rsidRPr="00146A3F">
        <w:rPr>
          <w:rFonts w:ascii="Times New Roman" w:hAnsi="Times New Roman"/>
          <w:sz w:val="21"/>
          <w:szCs w:val="21"/>
        </w:rPr>
        <w:t>.</w:t>
      </w:r>
    </w:p>
    <w:p w:rsidR="00FA1D46" w:rsidRPr="00146A3F" w:rsidRDefault="002F14C5" w:rsidP="000203D0">
      <w:pPr>
        <w:pStyle w:val="afe"/>
        <w:numPr>
          <w:ilvl w:val="1"/>
          <w:numId w:val="40"/>
        </w:numPr>
        <w:tabs>
          <w:tab w:val="left" w:pos="426"/>
        </w:tabs>
        <w:autoSpaceDE w:val="0"/>
        <w:autoSpaceDN w:val="0"/>
        <w:adjustRightInd w:val="0"/>
        <w:ind w:left="0" w:firstLine="0"/>
        <w:jc w:val="both"/>
        <w:rPr>
          <w:rFonts w:ascii="Times New Roman" w:hAnsi="Times New Roman"/>
          <w:sz w:val="21"/>
          <w:szCs w:val="21"/>
        </w:rPr>
      </w:pPr>
      <w:r w:rsidRPr="00146A3F">
        <w:rPr>
          <w:rFonts w:ascii="Times New Roman" w:hAnsi="Times New Roman"/>
          <w:sz w:val="21"/>
          <w:szCs w:val="21"/>
        </w:rPr>
        <w:t xml:space="preserve">Специалисты  по  организации  строительства  особо  опасных,  технически  сложных  и уникальных  объектов,   должны  соответствовать  требованиям,  установленным Постановлением  Правительства   Российской  Федерации  от  11.05.2017г.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w:t>
      </w:r>
      <w:r w:rsidRPr="00146A3F">
        <w:rPr>
          <w:rFonts w:ascii="Times New Roman" w:hAnsi="Times New Roman"/>
          <w:sz w:val="21"/>
          <w:szCs w:val="21"/>
        </w:rPr>
        <w:lastRenderedPageBreak/>
        <w:t>капитальный  ремонт  особо  опасных, технически  сложных  и  уникальных  объектов"   (далее  Постановление  Правительства Российской Федерации), в частности:</w:t>
      </w:r>
    </w:p>
    <w:p w:rsidR="00FA1D46" w:rsidRPr="00146A3F" w:rsidRDefault="002F14C5" w:rsidP="000203D0">
      <w:pPr>
        <w:pStyle w:val="afe"/>
        <w:numPr>
          <w:ilvl w:val="2"/>
          <w:numId w:val="40"/>
        </w:numPr>
        <w:tabs>
          <w:tab w:val="left" w:pos="426"/>
        </w:tabs>
        <w:autoSpaceDE w:val="0"/>
        <w:autoSpaceDN w:val="0"/>
        <w:adjustRightInd w:val="0"/>
        <w:ind w:left="0" w:firstLine="0"/>
        <w:jc w:val="both"/>
        <w:rPr>
          <w:rFonts w:ascii="Times New Roman" w:hAnsi="Times New Roman"/>
          <w:sz w:val="21"/>
          <w:szCs w:val="21"/>
        </w:rPr>
      </w:pPr>
      <w:r w:rsidRPr="00146A3F">
        <w:rPr>
          <w:rFonts w:ascii="Times New Roman" w:hAnsi="Times New Roman"/>
          <w:sz w:val="21"/>
          <w:szCs w:val="21"/>
        </w:rPr>
        <w:t xml:space="preserve">Специалисты  по  организации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  в  количестве  не  менее,  установленном  Постановлением  ПравительстваРоссийской  Федерации  и  сведения  о  которых  включены  в  национальный  реестр специалистов  в  области  строительства,  дополнительно  к  требованиям  по  3.5  настоящих Квалификационных  стандартов,  должны  находиться  в  штате  по  месту  основной  работы  у </w:t>
      </w:r>
      <w:r w:rsidR="00FA1D46" w:rsidRPr="00146A3F">
        <w:rPr>
          <w:rFonts w:ascii="Times New Roman" w:hAnsi="Times New Roman"/>
          <w:sz w:val="21"/>
          <w:szCs w:val="21"/>
        </w:rPr>
        <w:t>члена</w:t>
      </w:r>
      <w:r w:rsidRPr="00146A3F">
        <w:rPr>
          <w:rFonts w:ascii="Times New Roman" w:hAnsi="Times New Roman"/>
          <w:sz w:val="21"/>
          <w:szCs w:val="21"/>
        </w:rPr>
        <w:t xml:space="preserve"> </w:t>
      </w:r>
      <w:r w:rsidR="00FA1D46" w:rsidRPr="00146A3F">
        <w:rPr>
          <w:rFonts w:ascii="Times New Roman" w:hAnsi="Times New Roman"/>
          <w:sz w:val="21"/>
          <w:szCs w:val="21"/>
        </w:rPr>
        <w:t>Ассоциации</w:t>
      </w:r>
      <w:r w:rsidRPr="00146A3F">
        <w:rPr>
          <w:rFonts w:ascii="Times New Roman" w:hAnsi="Times New Roman"/>
          <w:sz w:val="21"/>
          <w:szCs w:val="21"/>
        </w:rPr>
        <w:t xml:space="preserve"> и   соответствовать  требованиям  к  образованию,  установленным Постановлением Правительства Российской Федерации.</w:t>
      </w:r>
    </w:p>
    <w:p w:rsidR="00FA1D46" w:rsidRPr="00146A3F" w:rsidRDefault="002F14C5" w:rsidP="000203D0">
      <w:pPr>
        <w:pStyle w:val="afe"/>
        <w:numPr>
          <w:ilvl w:val="2"/>
          <w:numId w:val="40"/>
        </w:numPr>
        <w:tabs>
          <w:tab w:val="left" w:pos="426"/>
        </w:tabs>
        <w:autoSpaceDE w:val="0"/>
        <w:autoSpaceDN w:val="0"/>
        <w:adjustRightInd w:val="0"/>
        <w:ind w:left="0" w:firstLine="0"/>
        <w:jc w:val="both"/>
        <w:rPr>
          <w:rFonts w:ascii="Times New Roman" w:hAnsi="Times New Roman"/>
          <w:sz w:val="21"/>
          <w:szCs w:val="21"/>
        </w:rPr>
      </w:pPr>
      <w:r w:rsidRPr="00146A3F">
        <w:rPr>
          <w:rFonts w:ascii="Times New Roman" w:hAnsi="Times New Roman"/>
          <w:sz w:val="21"/>
          <w:szCs w:val="21"/>
        </w:rPr>
        <w:t>Специалисты  по  организации  строительства  объектов  использования  атомной энергии,  в  количестве  не  менее,  установленном  Правительством  Российской  Федерации,</w:t>
      </w:r>
      <w:r w:rsidR="00FA1D46" w:rsidRPr="00146A3F">
        <w:rPr>
          <w:rFonts w:ascii="Times New Roman" w:hAnsi="Times New Roman"/>
          <w:sz w:val="21"/>
          <w:szCs w:val="21"/>
        </w:rPr>
        <w:t xml:space="preserve"> </w:t>
      </w:r>
      <w:r w:rsidRPr="00146A3F">
        <w:rPr>
          <w:rFonts w:ascii="Times New Roman" w:hAnsi="Times New Roman"/>
          <w:sz w:val="21"/>
          <w:szCs w:val="21"/>
        </w:rPr>
        <w:t xml:space="preserve">дополнительно  к  требованиям  по  3.5  настоящих </w:t>
      </w:r>
      <w:r w:rsidR="00FA1D46" w:rsidRPr="00146A3F">
        <w:rPr>
          <w:rFonts w:ascii="Times New Roman" w:hAnsi="Times New Roman"/>
          <w:sz w:val="21"/>
          <w:szCs w:val="21"/>
        </w:rPr>
        <w:t xml:space="preserve"> Квалификационных  стандартов, </w:t>
      </w:r>
      <w:r w:rsidRPr="00146A3F">
        <w:rPr>
          <w:rFonts w:ascii="Times New Roman" w:hAnsi="Times New Roman"/>
          <w:sz w:val="21"/>
          <w:szCs w:val="21"/>
        </w:rPr>
        <w:t>должны соответствовать  требованиям  к  образованию,  установленным    Правительством  Российской Федерации.</w:t>
      </w:r>
    </w:p>
    <w:p w:rsidR="00FA1D46" w:rsidRPr="00146A3F" w:rsidRDefault="002F14C5" w:rsidP="000203D0">
      <w:pPr>
        <w:pStyle w:val="afe"/>
        <w:numPr>
          <w:ilvl w:val="2"/>
          <w:numId w:val="40"/>
        </w:numPr>
        <w:tabs>
          <w:tab w:val="left" w:pos="426"/>
        </w:tabs>
        <w:autoSpaceDE w:val="0"/>
        <w:autoSpaceDN w:val="0"/>
        <w:adjustRightInd w:val="0"/>
        <w:ind w:left="0" w:firstLine="0"/>
        <w:jc w:val="both"/>
        <w:rPr>
          <w:rFonts w:ascii="Times New Roman" w:hAnsi="Times New Roman"/>
          <w:sz w:val="21"/>
          <w:szCs w:val="21"/>
        </w:rPr>
      </w:pPr>
      <w:r w:rsidRPr="00146A3F">
        <w:rPr>
          <w:rFonts w:ascii="Times New Roman" w:hAnsi="Times New Roman"/>
          <w:sz w:val="21"/>
          <w:szCs w:val="21"/>
        </w:rPr>
        <w:t>Специалисты  по  организации  строительства,  которые  осуществляют  организацию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  в  количестве  не менее,  установленном Постановлением Правительства Российской Федерации  и сведения о которых включены в национальный  реестр специалистов в области  строительства, должны обладать  опытом  практической  работы  в  области  строительства,  установленным Постановлением  Правительства  Российской  Федерации,  но  не  менее  опыта  работы  по  3.7</w:t>
      </w:r>
      <w:r w:rsidR="00FA1D46" w:rsidRPr="00146A3F">
        <w:rPr>
          <w:rFonts w:ascii="Times New Roman" w:hAnsi="Times New Roman"/>
          <w:sz w:val="21"/>
          <w:szCs w:val="21"/>
        </w:rPr>
        <w:t xml:space="preserve"> </w:t>
      </w:r>
      <w:r w:rsidRPr="00146A3F">
        <w:rPr>
          <w:rFonts w:ascii="Times New Roman" w:hAnsi="Times New Roman"/>
          <w:sz w:val="21"/>
          <w:szCs w:val="21"/>
        </w:rPr>
        <w:t>настоящих Квалификационных стандартов.</w:t>
      </w:r>
    </w:p>
    <w:p w:rsidR="00FA1D46" w:rsidRPr="00146A3F" w:rsidRDefault="002F14C5" w:rsidP="000203D0">
      <w:pPr>
        <w:pStyle w:val="afe"/>
        <w:numPr>
          <w:ilvl w:val="2"/>
          <w:numId w:val="40"/>
        </w:numPr>
        <w:tabs>
          <w:tab w:val="left" w:pos="426"/>
        </w:tabs>
        <w:autoSpaceDE w:val="0"/>
        <w:autoSpaceDN w:val="0"/>
        <w:adjustRightInd w:val="0"/>
        <w:ind w:left="0" w:firstLine="0"/>
        <w:jc w:val="both"/>
        <w:rPr>
          <w:rFonts w:ascii="Times New Roman" w:hAnsi="Times New Roman"/>
          <w:sz w:val="21"/>
          <w:szCs w:val="21"/>
        </w:rPr>
      </w:pPr>
      <w:r w:rsidRPr="00146A3F">
        <w:rPr>
          <w:rFonts w:ascii="Times New Roman" w:hAnsi="Times New Roman"/>
          <w:sz w:val="21"/>
          <w:szCs w:val="21"/>
        </w:rPr>
        <w:t>Специалисты  по  организации  строительства,  которые  осуществляют  организацию строительства  объектов  использования  атомной  энергии,  в  количестве  не  менее, установленном  Правительством  Российской  Федерации,  должны  обладать  опытом практической работы в области строительства, установленным Правительством  Российской Федерации, но не менее опыта работы по 3.7. настоящих Квалификационных стандартов.</w:t>
      </w:r>
    </w:p>
    <w:p w:rsidR="00FA1D46" w:rsidRPr="00146A3F" w:rsidRDefault="002F14C5" w:rsidP="000203D0">
      <w:pPr>
        <w:pStyle w:val="afe"/>
        <w:numPr>
          <w:ilvl w:val="2"/>
          <w:numId w:val="40"/>
        </w:numPr>
        <w:tabs>
          <w:tab w:val="left" w:pos="426"/>
        </w:tabs>
        <w:autoSpaceDE w:val="0"/>
        <w:autoSpaceDN w:val="0"/>
        <w:adjustRightInd w:val="0"/>
        <w:ind w:left="0" w:firstLine="0"/>
        <w:jc w:val="both"/>
        <w:rPr>
          <w:rFonts w:ascii="Times New Roman" w:hAnsi="Times New Roman"/>
          <w:sz w:val="21"/>
          <w:szCs w:val="21"/>
        </w:rPr>
      </w:pPr>
      <w:r w:rsidRPr="00146A3F">
        <w:rPr>
          <w:rFonts w:ascii="Times New Roman" w:hAnsi="Times New Roman"/>
          <w:sz w:val="21"/>
          <w:szCs w:val="21"/>
        </w:rPr>
        <w:t>Квалификация  специалистов  по  организации  строительства,  которые  осуществляют организацию  строительства  особо  опасных,  технически  сложных  и  уникальных  объектов капитального  строительства,  в  соответствии  с  приказом  Ростехнадзора  от  29.01.2007  №  37 должна  подтверждаться  путем  аттестации  по  правилам,  установленным  Ростехнадзором,  в случае если указанный специалист занимает должность, в отношении выполняемых работ по которой  осуществляется  надзор  Ростехнадзором  и  замещение  которой  допускается  только работником, прошедшим такую аттестацию.</w:t>
      </w:r>
    </w:p>
    <w:p w:rsidR="00FA1D46" w:rsidRPr="00146A3F" w:rsidRDefault="002F14C5" w:rsidP="000203D0">
      <w:pPr>
        <w:pStyle w:val="afe"/>
        <w:numPr>
          <w:ilvl w:val="2"/>
          <w:numId w:val="40"/>
        </w:numPr>
        <w:tabs>
          <w:tab w:val="left" w:pos="426"/>
        </w:tabs>
        <w:autoSpaceDE w:val="0"/>
        <w:autoSpaceDN w:val="0"/>
        <w:adjustRightInd w:val="0"/>
        <w:ind w:left="0" w:firstLine="0"/>
        <w:jc w:val="both"/>
        <w:rPr>
          <w:rFonts w:ascii="Times New Roman" w:hAnsi="Times New Roman"/>
          <w:sz w:val="21"/>
          <w:szCs w:val="21"/>
        </w:rPr>
      </w:pPr>
      <w:r w:rsidRPr="00146A3F">
        <w:rPr>
          <w:rFonts w:ascii="Times New Roman" w:hAnsi="Times New Roman"/>
          <w:sz w:val="21"/>
          <w:szCs w:val="21"/>
        </w:rPr>
        <w:t>Специалисты  по организации строительства  особо опасных, технически сложных и уникальных  объектов  должны  проходить  повышение  квалификации  по  направлению подготовки в области строительства не реже одного раза в пять лет.</w:t>
      </w:r>
    </w:p>
    <w:p w:rsidR="002F14C5" w:rsidRPr="00146A3F" w:rsidRDefault="002F14C5" w:rsidP="000203D0">
      <w:pPr>
        <w:pStyle w:val="afe"/>
        <w:numPr>
          <w:ilvl w:val="2"/>
          <w:numId w:val="40"/>
        </w:numPr>
        <w:tabs>
          <w:tab w:val="left" w:pos="426"/>
        </w:tabs>
        <w:autoSpaceDE w:val="0"/>
        <w:autoSpaceDN w:val="0"/>
        <w:adjustRightInd w:val="0"/>
        <w:ind w:left="0" w:firstLine="0"/>
        <w:jc w:val="both"/>
        <w:rPr>
          <w:rFonts w:ascii="Times New Roman" w:hAnsi="Times New Roman"/>
          <w:sz w:val="21"/>
          <w:szCs w:val="21"/>
        </w:rPr>
      </w:pPr>
      <w:r w:rsidRPr="00146A3F">
        <w:rPr>
          <w:rFonts w:ascii="Times New Roman" w:hAnsi="Times New Roman"/>
          <w:sz w:val="21"/>
          <w:szCs w:val="21"/>
        </w:rPr>
        <w:t xml:space="preserve">Соответствие  специалистов   по  организации  строительства   особо  опасных, технически  сложных  и  уникальных  объектов  требованиям,  установленным  настоящими </w:t>
      </w:r>
      <w:r w:rsidR="00FA1D46" w:rsidRPr="00146A3F">
        <w:rPr>
          <w:rFonts w:ascii="Times New Roman" w:hAnsi="Times New Roman"/>
          <w:sz w:val="21"/>
          <w:szCs w:val="21"/>
        </w:rPr>
        <w:t>Квалификационными с</w:t>
      </w:r>
      <w:r w:rsidRPr="00146A3F">
        <w:rPr>
          <w:rFonts w:ascii="Times New Roman" w:hAnsi="Times New Roman"/>
          <w:sz w:val="21"/>
          <w:szCs w:val="21"/>
        </w:rPr>
        <w:t>тандартами  должно   подтверждаться путем проведения независимой оценки квалификации по  инициативе  работника  или  работодателя  в  порядке,  установленном  законодательством</w:t>
      </w:r>
      <w:r w:rsidR="00FA1D46" w:rsidRPr="00146A3F">
        <w:rPr>
          <w:rFonts w:ascii="Times New Roman" w:hAnsi="Times New Roman"/>
          <w:sz w:val="21"/>
          <w:szCs w:val="21"/>
        </w:rPr>
        <w:t xml:space="preserve"> </w:t>
      </w:r>
      <w:r w:rsidRPr="00146A3F">
        <w:rPr>
          <w:rFonts w:ascii="Times New Roman" w:hAnsi="Times New Roman"/>
          <w:sz w:val="21"/>
          <w:szCs w:val="21"/>
        </w:rPr>
        <w:t>Российской Федерации.</w:t>
      </w:r>
    </w:p>
    <w:p w:rsidR="00FA1D46" w:rsidRPr="00146A3F" w:rsidRDefault="00FA1D46" w:rsidP="00FA1D46">
      <w:pPr>
        <w:pStyle w:val="afe"/>
        <w:autoSpaceDE w:val="0"/>
        <w:autoSpaceDN w:val="0"/>
        <w:adjustRightInd w:val="0"/>
        <w:ind w:left="1440"/>
        <w:jc w:val="both"/>
        <w:rPr>
          <w:rFonts w:ascii="Times New Roman" w:hAnsi="Times New Roman"/>
          <w:sz w:val="21"/>
          <w:szCs w:val="21"/>
        </w:rPr>
      </w:pPr>
    </w:p>
    <w:p w:rsidR="002F14C5" w:rsidRPr="00146A3F" w:rsidRDefault="002F14C5" w:rsidP="00FA1D46">
      <w:pPr>
        <w:pStyle w:val="afe"/>
        <w:numPr>
          <w:ilvl w:val="0"/>
          <w:numId w:val="40"/>
        </w:numPr>
        <w:autoSpaceDE w:val="0"/>
        <w:autoSpaceDN w:val="0"/>
        <w:adjustRightInd w:val="0"/>
        <w:ind w:left="0" w:firstLine="0"/>
        <w:jc w:val="center"/>
        <w:rPr>
          <w:rFonts w:ascii="Times New Roman" w:hAnsi="Times New Roman"/>
          <w:b/>
          <w:sz w:val="21"/>
          <w:szCs w:val="21"/>
        </w:rPr>
      </w:pPr>
      <w:r w:rsidRPr="00146A3F">
        <w:rPr>
          <w:rFonts w:ascii="Times New Roman" w:hAnsi="Times New Roman"/>
          <w:b/>
          <w:sz w:val="21"/>
          <w:szCs w:val="21"/>
        </w:rPr>
        <w:t>Заключительные положения.</w:t>
      </w:r>
    </w:p>
    <w:p w:rsidR="00FA1D46" w:rsidRPr="00146A3F" w:rsidRDefault="00FA1D46" w:rsidP="00FA1D46">
      <w:pPr>
        <w:pStyle w:val="afe"/>
        <w:autoSpaceDE w:val="0"/>
        <w:autoSpaceDN w:val="0"/>
        <w:adjustRightInd w:val="0"/>
        <w:ind w:left="0"/>
        <w:rPr>
          <w:rFonts w:ascii="Times New Roman" w:hAnsi="Times New Roman"/>
          <w:b/>
          <w:sz w:val="21"/>
          <w:szCs w:val="21"/>
        </w:rPr>
      </w:pPr>
    </w:p>
    <w:p w:rsidR="002F14C5" w:rsidRPr="00146A3F" w:rsidRDefault="002F14C5" w:rsidP="000203D0">
      <w:pPr>
        <w:pStyle w:val="afe"/>
        <w:numPr>
          <w:ilvl w:val="1"/>
          <w:numId w:val="40"/>
        </w:numPr>
        <w:tabs>
          <w:tab w:val="left" w:pos="426"/>
        </w:tabs>
        <w:autoSpaceDE w:val="0"/>
        <w:autoSpaceDN w:val="0"/>
        <w:adjustRightInd w:val="0"/>
        <w:ind w:left="0" w:firstLine="0"/>
        <w:jc w:val="both"/>
        <w:rPr>
          <w:rFonts w:ascii="Times New Roman" w:hAnsi="Times New Roman"/>
          <w:sz w:val="21"/>
          <w:szCs w:val="21"/>
        </w:rPr>
      </w:pPr>
      <w:r w:rsidRPr="00146A3F">
        <w:rPr>
          <w:rFonts w:ascii="Times New Roman" w:hAnsi="Times New Roman"/>
          <w:sz w:val="21"/>
          <w:szCs w:val="21"/>
        </w:rPr>
        <w:t xml:space="preserve">Решения  об  утверждении,  внесении  изменений,  о  признании  утратившим  силу </w:t>
      </w:r>
      <w:r w:rsidR="000203D0" w:rsidRPr="00146A3F">
        <w:rPr>
          <w:rFonts w:ascii="Times New Roman" w:hAnsi="Times New Roman"/>
          <w:sz w:val="21"/>
          <w:szCs w:val="21"/>
        </w:rPr>
        <w:t xml:space="preserve">настоящих </w:t>
      </w:r>
      <w:r w:rsidRPr="00146A3F">
        <w:rPr>
          <w:rFonts w:ascii="Times New Roman" w:hAnsi="Times New Roman"/>
          <w:sz w:val="21"/>
          <w:szCs w:val="21"/>
        </w:rPr>
        <w:t xml:space="preserve">Квалификационных стандартов принимаются Советом </w:t>
      </w:r>
      <w:r w:rsidR="000203D0" w:rsidRPr="00146A3F">
        <w:rPr>
          <w:rFonts w:ascii="Times New Roman" w:hAnsi="Times New Roman"/>
          <w:sz w:val="21"/>
          <w:szCs w:val="21"/>
        </w:rPr>
        <w:t>Ассоциации</w:t>
      </w:r>
      <w:r w:rsidRPr="00146A3F">
        <w:rPr>
          <w:rFonts w:ascii="Times New Roman" w:hAnsi="Times New Roman"/>
          <w:sz w:val="21"/>
          <w:szCs w:val="21"/>
        </w:rPr>
        <w:t xml:space="preserve"> и вступают </w:t>
      </w:r>
      <w:r w:rsidR="000203D0" w:rsidRPr="00146A3F">
        <w:rPr>
          <w:rFonts w:ascii="Times New Roman" w:hAnsi="Times New Roman"/>
          <w:sz w:val="21"/>
          <w:szCs w:val="21"/>
        </w:rPr>
        <w:t xml:space="preserve">в  силу  со  дня </w:t>
      </w:r>
      <w:r w:rsidRPr="00146A3F">
        <w:rPr>
          <w:rFonts w:ascii="Times New Roman" w:hAnsi="Times New Roman"/>
          <w:sz w:val="21"/>
          <w:szCs w:val="21"/>
        </w:rPr>
        <w:t xml:space="preserve">внесения  сведений  о  них  в  государственный  реестр  саморегулируемых </w:t>
      </w:r>
      <w:r w:rsidR="00FA1D46" w:rsidRPr="00146A3F">
        <w:rPr>
          <w:rFonts w:ascii="Times New Roman" w:hAnsi="Times New Roman"/>
          <w:sz w:val="21"/>
          <w:szCs w:val="21"/>
        </w:rPr>
        <w:t>организаций</w:t>
      </w:r>
      <w:r w:rsidRPr="00146A3F">
        <w:rPr>
          <w:rFonts w:ascii="Times New Roman" w:hAnsi="Times New Roman"/>
          <w:sz w:val="21"/>
          <w:szCs w:val="21"/>
        </w:rPr>
        <w:t>.</w:t>
      </w:r>
    </w:p>
    <w:p w:rsidR="002F14C5" w:rsidRPr="00146A3F" w:rsidRDefault="002F14C5">
      <w:pPr>
        <w:rPr>
          <w:sz w:val="21"/>
          <w:szCs w:val="21"/>
          <w:lang w:eastAsia="ru-RU"/>
        </w:rPr>
      </w:pPr>
      <w:r w:rsidRPr="00146A3F">
        <w:rPr>
          <w:sz w:val="21"/>
          <w:szCs w:val="21"/>
        </w:rPr>
        <w:br w:type="page"/>
      </w:r>
    </w:p>
    <w:p w:rsidR="002F14C5" w:rsidRPr="00146A3F" w:rsidRDefault="002F14C5" w:rsidP="002F14C5">
      <w:pPr>
        <w:pStyle w:val="afe"/>
        <w:autoSpaceDE w:val="0"/>
        <w:autoSpaceDN w:val="0"/>
        <w:adjustRightInd w:val="0"/>
        <w:jc w:val="right"/>
        <w:rPr>
          <w:rFonts w:ascii="Times New Roman" w:hAnsi="Times New Roman"/>
          <w:b/>
          <w:sz w:val="21"/>
          <w:szCs w:val="21"/>
        </w:rPr>
      </w:pPr>
      <w:r w:rsidRPr="00146A3F">
        <w:rPr>
          <w:rFonts w:ascii="Times New Roman" w:hAnsi="Times New Roman"/>
          <w:b/>
          <w:sz w:val="21"/>
          <w:szCs w:val="21"/>
        </w:rPr>
        <w:lastRenderedPageBreak/>
        <w:t>ПРИЛОЖЕНИЕ № 1</w:t>
      </w:r>
    </w:p>
    <w:p w:rsidR="002F14C5" w:rsidRPr="00146A3F" w:rsidRDefault="002F14C5" w:rsidP="002F14C5">
      <w:pPr>
        <w:pStyle w:val="afe"/>
        <w:autoSpaceDE w:val="0"/>
        <w:autoSpaceDN w:val="0"/>
        <w:adjustRightInd w:val="0"/>
        <w:jc w:val="right"/>
        <w:rPr>
          <w:rFonts w:ascii="Times New Roman" w:hAnsi="Times New Roman"/>
          <w:b/>
          <w:sz w:val="21"/>
          <w:szCs w:val="21"/>
        </w:rPr>
      </w:pPr>
      <w:r w:rsidRPr="00146A3F">
        <w:rPr>
          <w:rFonts w:ascii="Times New Roman" w:hAnsi="Times New Roman"/>
          <w:b/>
          <w:sz w:val="21"/>
          <w:szCs w:val="21"/>
        </w:rPr>
        <w:t>к Квалификационным стандартам</w:t>
      </w:r>
    </w:p>
    <w:p w:rsidR="002F14C5" w:rsidRPr="00146A3F" w:rsidRDefault="002F14C5" w:rsidP="002F14C5">
      <w:pPr>
        <w:pStyle w:val="afe"/>
        <w:autoSpaceDE w:val="0"/>
        <w:autoSpaceDN w:val="0"/>
        <w:adjustRightInd w:val="0"/>
        <w:jc w:val="right"/>
        <w:rPr>
          <w:rFonts w:ascii="Times New Roman" w:hAnsi="Times New Roman"/>
          <w:b/>
          <w:sz w:val="21"/>
          <w:szCs w:val="21"/>
        </w:rPr>
      </w:pPr>
      <w:r w:rsidRPr="00146A3F">
        <w:rPr>
          <w:rFonts w:ascii="Times New Roman" w:hAnsi="Times New Roman"/>
          <w:b/>
          <w:sz w:val="21"/>
          <w:szCs w:val="21"/>
        </w:rPr>
        <w:t>Ассоциации «Лига строительных организаций»</w:t>
      </w:r>
    </w:p>
    <w:p w:rsidR="002F14C5" w:rsidRPr="00146A3F" w:rsidRDefault="002F14C5" w:rsidP="002F14C5">
      <w:pPr>
        <w:pStyle w:val="afe"/>
        <w:autoSpaceDE w:val="0"/>
        <w:autoSpaceDN w:val="0"/>
        <w:adjustRightInd w:val="0"/>
        <w:jc w:val="both"/>
        <w:rPr>
          <w:rFonts w:ascii="Times New Roman" w:hAnsi="Times New Roman"/>
          <w:sz w:val="21"/>
          <w:szCs w:val="21"/>
        </w:rPr>
      </w:pPr>
    </w:p>
    <w:p w:rsidR="002F14C5" w:rsidRPr="00146A3F" w:rsidRDefault="002F14C5" w:rsidP="002F14C5">
      <w:pPr>
        <w:pStyle w:val="afe"/>
        <w:autoSpaceDE w:val="0"/>
        <w:autoSpaceDN w:val="0"/>
        <w:adjustRightInd w:val="0"/>
        <w:jc w:val="center"/>
        <w:rPr>
          <w:rFonts w:ascii="Times New Roman" w:hAnsi="Times New Roman"/>
          <w:b/>
          <w:sz w:val="21"/>
          <w:szCs w:val="21"/>
        </w:rPr>
      </w:pPr>
      <w:r w:rsidRPr="00146A3F">
        <w:rPr>
          <w:rFonts w:ascii="Times New Roman" w:hAnsi="Times New Roman"/>
          <w:b/>
          <w:sz w:val="21"/>
          <w:szCs w:val="21"/>
        </w:rPr>
        <w:t>ПЕРЕЧЕНЬ</w:t>
      </w:r>
    </w:p>
    <w:p w:rsidR="002F14C5" w:rsidRPr="00146A3F" w:rsidRDefault="002F14C5" w:rsidP="002F14C5">
      <w:pPr>
        <w:pStyle w:val="afe"/>
        <w:autoSpaceDE w:val="0"/>
        <w:autoSpaceDN w:val="0"/>
        <w:adjustRightInd w:val="0"/>
        <w:jc w:val="center"/>
        <w:rPr>
          <w:rFonts w:ascii="Times New Roman" w:hAnsi="Times New Roman"/>
          <w:b/>
          <w:sz w:val="21"/>
          <w:szCs w:val="21"/>
        </w:rPr>
      </w:pPr>
      <w:r w:rsidRPr="00146A3F">
        <w:rPr>
          <w:rFonts w:ascii="Times New Roman" w:hAnsi="Times New Roman"/>
          <w:b/>
          <w:sz w:val="21"/>
          <w:szCs w:val="21"/>
        </w:rPr>
        <w:t>НАПРАВЛЕНИЙ ПОДГОТОВКИ, СПЕЦИАЛЬНОСТЕЙ</w:t>
      </w:r>
    </w:p>
    <w:p w:rsidR="002F14C5" w:rsidRPr="00146A3F" w:rsidRDefault="002F14C5" w:rsidP="002F14C5">
      <w:pPr>
        <w:pStyle w:val="afe"/>
        <w:autoSpaceDE w:val="0"/>
        <w:autoSpaceDN w:val="0"/>
        <w:adjustRightInd w:val="0"/>
        <w:jc w:val="center"/>
        <w:rPr>
          <w:rFonts w:ascii="Times New Roman" w:hAnsi="Times New Roman"/>
          <w:b/>
          <w:sz w:val="21"/>
          <w:szCs w:val="21"/>
        </w:rPr>
      </w:pPr>
      <w:r w:rsidRPr="00146A3F">
        <w:rPr>
          <w:rFonts w:ascii="Times New Roman" w:hAnsi="Times New Roman"/>
          <w:b/>
          <w:sz w:val="21"/>
          <w:szCs w:val="21"/>
        </w:rPr>
        <w:t>В ОБЛАСТИ СТРОИТЕЛЬСТВА, ПОЛУЧЕНИЕ ВЫСШЕГО ОБРАЗОВАНИЯ</w:t>
      </w:r>
    </w:p>
    <w:p w:rsidR="002F14C5" w:rsidRPr="00146A3F" w:rsidRDefault="002F14C5" w:rsidP="002F14C5">
      <w:pPr>
        <w:pStyle w:val="afe"/>
        <w:autoSpaceDE w:val="0"/>
        <w:autoSpaceDN w:val="0"/>
        <w:adjustRightInd w:val="0"/>
        <w:jc w:val="center"/>
        <w:rPr>
          <w:rFonts w:ascii="Times New Roman" w:hAnsi="Times New Roman"/>
          <w:b/>
          <w:sz w:val="21"/>
          <w:szCs w:val="21"/>
        </w:rPr>
      </w:pPr>
      <w:r w:rsidRPr="00146A3F">
        <w:rPr>
          <w:rFonts w:ascii="Times New Roman" w:hAnsi="Times New Roman"/>
          <w:b/>
          <w:sz w:val="21"/>
          <w:szCs w:val="21"/>
        </w:rPr>
        <w:t>ПО КОТОРЫМ НЕОБХОДИМО ДЛЯ СПЕЦИАЛИСТОВ</w:t>
      </w:r>
    </w:p>
    <w:p w:rsidR="002F14C5" w:rsidRPr="00146A3F" w:rsidRDefault="002F14C5" w:rsidP="002F14C5">
      <w:pPr>
        <w:pStyle w:val="afe"/>
        <w:autoSpaceDE w:val="0"/>
        <w:autoSpaceDN w:val="0"/>
        <w:adjustRightInd w:val="0"/>
        <w:jc w:val="center"/>
        <w:rPr>
          <w:rFonts w:ascii="Times New Roman" w:hAnsi="Times New Roman"/>
          <w:b/>
          <w:sz w:val="21"/>
          <w:szCs w:val="21"/>
        </w:rPr>
      </w:pPr>
      <w:r w:rsidRPr="00146A3F">
        <w:rPr>
          <w:rFonts w:ascii="Times New Roman" w:hAnsi="Times New Roman"/>
          <w:b/>
          <w:sz w:val="21"/>
          <w:szCs w:val="21"/>
        </w:rPr>
        <w:t>ПО ОРГАНИЗАЦИИ СТРОИТЕЛЬСТВА</w:t>
      </w:r>
    </w:p>
    <w:p w:rsidR="00FA1D46" w:rsidRPr="00146A3F" w:rsidRDefault="00FA1D46" w:rsidP="002F14C5">
      <w:pPr>
        <w:pStyle w:val="afe"/>
        <w:autoSpaceDE w:val="0"/>
        <w:autoSpaceDN w:val="0"/>
        <w:adjustRightInd w:val="0"/>
        <w:jc w:val="center"/>
        <w:rPr>
          <w:rFonts w:ascii="Times New Roman" w:hAnsi="Times New Roman"/>
          <w:b/>
          <w:sz w:val="21"/>
          <w:szCs w:val="21"/>
        </w:rPr>
      </w:pPr>
    </w:p>
    <w:tbl>
      <w:tblPr>
        <w:tblW w:w="0" w:type="auto"/>
        <w:tblCellMar>
          <w:top w:w="15" w:type="dxa"/>
          <w:left w:w="15" w:type="dxa"/>
          <w:bottom w:w="15" w:type="dxa"/>
          <w:right w:w="15" w:type="dxa"/>
        </w:tblCellMar>
        <w:tblLook w:val="04A0"/>
      </w:tblPr>
      <w:tblGrid>
        <w:gridCol w:w="416"/>
        <w:gridCol w:w="3805"/>
        <w:gridCol w:w="4879"/>
      </w:tblGrid>
      <w:tr w:rsidR="000203D0" w:rsidRPr="00146A3F" w:rsidTr="000203D0">
        <w:tc>
          <w:tcPr>
            <w:tcW w:w="0" w:type="auto"/>
            <w:hideMark/>
          </w:tcPr>
          <w:p w:rsidR="000203D0" w:rsidRPr="00146A3F" w:rsidRDefault="000203D0">
            <w:pPr>
              <w:rPr>
                <w:b/>
                <w:bCs/>
                <w:sz w:val="21"/>
                <w:szCs w:val="21"/>
              </w:rPr>
            </w:pPr>
            <w:r w:rsidRPr="00146A3F">
              <w:rPr>
                <w:b/>
                <w:bCs/>
                <w:sz w:val="21"/>
                <w:szCs w:val="21"/>
              </w:rPr>
              <w:t>№ п/п</w:t>
            </w:r>
          </w:p>
          <w:p w:rsidR="000203D0" w:rsidRPr="00146A3F" w:rsidRDefault="000203D0">
            <w:pPr>
              <w:rPr>
                <w:b/>
                <w:bCs/>
                <w:sz w:val="21"/>
                <w:szCs w:val="21"/>
              </w:rPr>
            </w:pPr>
          </w:p>
        </w:tc>
        <w:tc>
          <w:tcPr>
            <w:tcW w:w="0" w:type="auto"/>
            <w:hideMark/>
          </w:tcPr>
          <w:p w:rsidR="000203D0" w:rsidRPr="00146A3F" w:rsidRDefault="000203D0">
            <w:pPr>
              <w:rPr>
                <w:b/>
                <w:bCs/>
                <w:sz w:val="21"/>
                <w:szCs w:val="21"/>
              </w:rPr>
            </w:pPr>
            <w:r w:rsidRPr="00146A3F">
              <w:rPr>
                <w:b/>
                <w:bCs/>
                <w:sz w:val="21"/>
                <w:szCs w:val="21"/>
              </w:rPr>
              <w:t>Код</w:t>
            </w:r>
            <w:hyperlink r:id="rId14" w:anchor="250" w:history="1">
              <w:r w:rsidRPr="00146A3F">
                <w:rPr>
                  <w:rStyle w:val="af3"/>
                  <w:b/>
                  <w:bCs/>
                  <w:color w:val="auto"/>
                  <w:sz w:val="21"/>
                  <w:szCs w:val="21"/>
                  <w:bdr w:val="none" w:sz="0" w:space="0" w:color="auto" w:frame="1"/>
                </w:rPr>
                <w:t>*</w:t>
              </w:r>
            </w:hyperlink>
          </w:p>
        </w:tc>
        <w:tc>
          <w:tcPr>
            <w:tcW w:w="0" w:type="auto"/>
            <w:hideMark/>
          </w:tcPr>
          <w:p w:rsidR="000203D0" w:rsidRPr="00146A3F" w:rsidRDefault="000203D0">
            <w:pPr>
              <w:rPr>
                <w:b/>
                <w:bCs/>
                <w:sz w:val="21"/>
                <w:szCs w:val="21"/>
              </w:rPr>
            </w:pPr>
            <w:r w:rsidRPr="00146A3F">
              <w:rPr>
                <w:b/>
                <w:bCs/>
                <w:sz w:val="21"/>
                <w:szCs w:val="21"/>
              </w:rPr>
              <w:t>Наименования направлений подготовки, наименования специальностей высшего образования</w:t>
            </w:r>
          </w:p>
        </w:tc>
      </w:tr>
      <w:tr w:rsidR="000203D0" w:rsidRPr="00146A3F" w:rsidTr="000203D0">
        <w:tc>
          <w:tcPr>
            <w:tcW w:w="0" w:type="auto"/>
            <w:hideMark/>
          </w:tcPr>
          <w:p w:rsidR="000203D0" w:rsidRPr="00146A3F" w:rsidRDefault="000203D0">
            <w:pPr>
              <w:rPr>
                <w:sz w:val="21"/>
                <w:szCs w:val="21"/>
              </w:rPr>
            </w:pPr>
            <w:r w:rsidRPr="00146A3F">
              <w:rPr>
                <w:sz w:val="21"/>
                <w:szCs w:val="21"/>
              </w:rPr>
              <w:t>1</w:t>
            </w:r>
          </w:p>
        </w:tc>
        <w:tc>
          <w:tcPr>
            <w:tcW w:w="0" w:type="auto"/>
            <w:hideMark/>
          </w:tcPr>
          <w:p w:rsidR="000203D0" w:rsidRPr="00146A3F" w:rsidRDefault="000203D0">
            <w:pPr>
              <w:rPr>
                <w:sz w:val="21"/>
                <w:szCs w:val="21"/>
              </w:rPr>
            </w:pPr>
            <w:r w:rsidRPr="00146A3F">
              <w:rPr>
                <w:sz w:val="21"/>
                <w:szCs w:val="21"/>
              </w:rPr>
              <w:t>0636</w:t>
            </w:r>
          </w:p>
        </w:tc>
        <w:tc>
          <w:tcPr>
            <w:tcW w:w="0" w:type="auto"/>
            <w:hideMark/>
          </w:tcPr>
          <w:p w:rsidR="000203D0" w:rsidRPr="00146A3F" w:rsidRDefault="000203D0">
            <w:pPr>
              <w:rPr>
                <w:sz w:val="21"/>
                <w:szCs w:val="21"/>
              </w:rPr>
            </w:pPr>
            <w:r w:rsidRPr="00146A3F">
              <w:rPr>
                <w:sz w:val="21"/>
                <w:szCs w:val="21"/>
              </w:rPr>
              <w:t>Автоматизация и комплексная механизация машиностроения</w:t>
            </w:r>
          </w:p>
        </w:tc>
      </w:tr>
      <w:tr w:rsidR="000203D0" w:rsidRPr="00146A3F" w:rsidTr="000203D0">
        <w:tc>
          <w:tcPr>
            <w:tcW w:w="0" w:type="auto"/>
            <w:hideMark/>
          </w:tcPr>
          <w:p w:rsidR="000203D0" w:rsidRPr="00146A3F" w:rsidRDefault="000203D0">
            <w:pPr>
              <w:rPr>
                <w:sz w:val="21"/>
                <w:szCs w:val="21"/>
              </w:rPr>
            </w:pPr>
            <w:r w:rsidRPr="00146A3F">
              <w:rPr>
                <w:sz w:val="21"/>
                <w:szCs w:val="21"/>
              </w:rPr>
              <w:t>2</w:t>
            </w:r>
          </w:p>
        </w:tc>
        <w:tc>
          <w:tcPr>
            <w:tcW w:w="0" w:type="auto"/>
            <w:hideMark/>
          </w:tcPr>
          <w:p w:rsidR="000203D0" w:rsidRPr="00146A3F" w:rsidRDefault="000203D0">
            <w:pPr>
              <w:rPr>
                <w:sz w:val="21"/>
                <w:szCs w:val="21"/>
              </w:rPr>
            </w:pPr>
            <w:r w:rsidRPr="00146A3F">
              <w:rPr>
                <w:sz w:val="21"/>
                <w:szCs w:val="21"/>
              </w:rPr>
              <w:t>0638</w:t>
            </w:r>
          </w:p>
        </w:tc>
        <w:tc>
          <w:tcPr>
            <w:tcW w:w="0" w:type="auto"/>
            <w:hideMark/>
          </w:tcPr>
          <w:p w:rsidR="000203D0" w:rsidRPr="00146A3F" w:rsidRDefault="000203D0">
            <w:pPr>
              <w:rPr>
                <w:sz w:val="21"/>
                <w:szCs w:val="21"/>
              </w:rPr>
            </w:pPr>
            <w:r w:rsidRPr="00146A3F">
              <w:rPr>
                <w:sz w:val="21"/>
                <w:szCs w:val="21"/>
              </w:rPr>
              <w:t>Автоматизация и комплексная механизация строительства</w:t>
            </w:r>
          </w:p>
        </w:tc>
      </w:tr>
      <w:tr w:rsidR="000203D0" w:rsidRPr="00146A3F" w:rsidTr="000203D0">
        <w:tc>
          <w:tcPr>
            <w:tcW w:w="0" w:type="auto"/>
            <w:hideMark/>
          </w:tcPr>
          <w:p w:rsidR="000203D0" w:rsidRPr="00146A3F" w:rsidRDefault="000203D0">
            <w:pPr>
              <w:rPr>
                <w:sz w:val="21"/>
                <w:szCs w:val="21"/>
              </w:rPr>
            </w:pPr>
            <w:r w:rsidRPr="00146A3F">
              <w:rPr>
                <w:sz w:val="21"/>
                <w:szCs w:val="21"/>
              </w:rPr>
              <w:t>3</w:t>
            </w:r>
          </w:p>
        </w:tc>
        <w:tc>
          <w:tcPr>
            <w:tcW w:w="0" w:type="auto"/>
            <w:hideMark/>
          </w:tcPr>
          <w:p w:rsidR="000203D0" w:rsidRPr="00146A3F" w:rsidRDefault="000203D0">
            <w:pPr>
              <w:rPr>
                <w:sz w:val="21"/>
                <w:szCs w:val="21"/>
              </w:rPr>
            </w:pPr>
            <w:r w:rsidRPr="00146A3F">
              <w:rPr>
                <w:sz w:val="21"/>
                <w:szCs w:val="21"/>
              </w:rPr>
              <w:t>0639</w:t>
            </w:r>
          </w:p>
        </w:tc>
        <w:tc>
          <w:tcPr>
            <w:tcW w:w="0" w:type="auto"/>
            <w:hideMark/>
          </w:tcPr>
          <w:p w:rsidR="000203D0" w:rsidRPr="00146A3F" w:rsidRDefault="000203D0">
            <w:pPr>
              <w:rPr>
                <w:sz w:val="21"/>
                <w:szCs w:val="21"/>
              </w:rPr>
            </w:pPr>
            <w:r w:rsidRPr="00146A3F">
              <w:rPr>
                <w:sz w:val="21"/>
                <w:szCs w:val="21"/>
              </w:rPr>
              <w:t>Автоматизация и комплексная механизация химико-технологических процессов</w:t>
            </w:r>
          </w:p>
        </w:tc>
      </w:tr>
      <w:tr w:rsidR="000203D0" w:rsidRPr="00146A3F" w:rsidTr="000203D0">
        <w:tc>
          <w:tcPr>
            <w:tcW w:w="0" w:type="auto"/>
            <w:hideMark/>
          </w:tcPr>
          <w:p w:rsidR="000203D0" w:rsidRPr="00146A3F" w:rsidRDefault="000203D0">
            <w:pPr>
              <w:rPr>
                <w:sz w:val="21"/>
                <w:szCs w:val="21"/>
              </w:rPr>
            </w:pPr>
            <w:r w:rsidRPr="00146A3F">
              <w:rPr>
                <w:sz w:val="21"/>
                <w:szCs w:val="21"/>
              </w:rPr>
              <w:t>4</w:t>
            </w:r>
          </w:p>
        </w:tc>
        <w:tc>
          <w:tcPr>
            <w:tcW w:w="0" w:type="auto"/>
            <w:hideMark/>
          </w:tcPr>
          <w:p w:rsidR="000203D0" w:rsidRPr="00146A3F" w:rsidRDefault="000203D0">
            <w:pPr>
              <w:rPr>
                <w:sz w:val="21"/>
                <w:szCs w:val="21"/>
              </w:rPr>
            </w:pPr>
            <w:r w:rsidRPr="00146A3F">
              <w:rPr>
                <w:sz w:val="21"/>
                <w:szCs w:val="21"/>
              </w:rPr>
              <w:t>550200 550200 651900 220200</w:t>
            </w:r>
          </w:p>
        </w:tc>
        <w:tc>
          <w:tcPr>
            <w:tcW w:w="0" w:type="auto"/>
            <w:hideMark/>
          </w:tcPr>
          <w:p w:rsidR="000203D0" w:rsidRPr="00146A3F" w:rsidRDefault="000203D0">
            <w:pPr>
              <w:rPr>
                <w:sz w:val="21"/>
                <w:szCs w:val="21"/>
              </w:rPr>
            </w:pPr>
            <w:r w:rsidRPr="00146A3F">
              <w:rPr>
                <w:sz w:val="21"/>
                <w:szCs w:val="21"/>
              </w:rPr>
              <w:t>Автоматизация и управление</w:t>
            </w:r>
          </w:p>
        </w:tc>
      </w:tr>
      <w:tr w:rsidR="000203D0" w:rsidRPr="00146A3F" w:rsidTr="000203D0">
        <w:tc>
          <w:tcPr>
            <w:tcW w:w="0" w:type="auto"/>
            <w:hideMark/>
          </w:tcPr>
          <w:p w:rsidR="000203D0" w:rsidRPr="00146A3F" w:rsidRDefault="000203D0">
            <w:pPr>
              <w:rPr>
                <w:sz w:val="21"/>
                <w:szCs w:val="21"/>
              </w:rPr>
            </w:pPr>
            <w:r w:rsidRPr="00146A3F">
              <w:rPr>
                <w:sz w:val="21"/>
                <w:szCs w:val="21"/>
              </w:rPr>
              <w:t>5</w:t>
            </w:r>
          </w:p>
        </w:tc>
        <w:tc>
          <w:tcPr>
            <w:tcW w:w="0" w:type="auto"/>
            <w:hideMark/>
          </w:tcPr>
          <w:p w:rsidR="000203D0" w:rsidRPr="00146A3F" w:rsidRDefault="000203D0">
            <w:pPr>
              <w:rPr>
                <w:sz w:val="21"/>
                <w:szCs w:val="21"/>
              </w:rPr>
            </w:pPr>
            <w:r w:rsidRPr="00146A3F">
              <w:rPr>
                <w:sz w:val="21"/>
                <w:szCs w:val="21"/>
              </w:rPr>
              <w:t>0635</w:t>
            </w:r>
          </w:p>
        </w:tc>
        <w:tc>
          <w:tcPr>
            <w:tcW w:w="0" w:type="auto"/>
            <w:hideMark/>
          </w:tcPr>
          <w:p w:rsidR="000203D0" w:rsidRPr="00146A3F" w:rsidRDefault="000203D0">
            <w:pPr>
              <w:rPr>
                <w:sz w:val="21"/>
                <w:szCs w:val="21"/>
              </w:rPr>
            </w:pPr>
            <w:r w:rsidRPr="00146A3F">
              <w:rPr>
                <w:sz w:val="21"/>
                <w:szCs w:val="21"/>
              </w:rPr>
              <w:t>Автоматизация металлургического производства</w:t>
            </w:r>
          </w:p>
        </w:tc>
      </w:tr>
      <w:tr w:rsidR="000203D0" w:rsidRPr="00146A3F" w:rsidTr="000203D0">
        <w:tc>
          <w:tcPr>
            <w:tcW w:w="0" w:type="auto"/>
            <w:hideMark/>
          </w:tcPr>
          <w:p w:rsidR="000203D0" w:rsidRPr="00146A3F" w:rsidRDefault="000203D0">
            <w:pPr>
              <w:rPr>
                <w:sz w:val="21"/>
                <w:szCs w:val="21"/>
              </w:rPr>
            </w:pPr>
            <w:r w:rsidRPr="00146A3F">
              <w:rPr>
                <w:sz w:val="21"/>
                <w:szCs w:val="21"/>
              </w:rPr>
              <w:t>6</w:t>
            </w:r>
          </w:p>
        </w:tc>
        <w:tc>
          <w:tcPr>
            <w:tcW w:w="0" w:type="auto"/>
            <w:hideMark/>
          </w:tcPr>
          <w:p w:rsidR="000203D0" w:rsidRPr="00146A3F" w:rsidRDefault="000203D0">
            <w:pPr>
              <w:rPr>
                <w:sz w:val="21"/>
                <w:szCs w:val="21"/>
              </w:rPr>
            </w:pPr>
            <w:r w:rsidRPr="00146A3F">
              <w:rPr>
                <w:sz w:val="21"/>
                <w:szCs w:val="21"/>
              </w:rPr>
              <w:t>0650</w:t>
            </w:r>
          </w:p>
        </w:tc>
        <w:tc>
          <w:tcPr>
            <w:tcW w:w="0" w:type="auto"/>
            <w:hideMark/>
          </w:tcPr>
          <w:p w:rsidR="000203D0" w:rsidRPr="00146A3F" w:rsidRDefault="000203D0">
            <w:pPr>
              <w:rPr>
                <w:sz w:val="21"/>
                <w:szCs w:val="21"/>
              </w:rPr>
            </w:pPr>
            <w:r w:rsidRPr="00146A3F">
              <w:rPr>
                <w:sz w:val="21"/>
                <w:szCs w:val="21"/>
              </w:rPr>
              <w:t>Автоматизация производства и распределения электроэнергии</w:t>
            </w:r>
          </w:p>
        </w:tc>
      </w:tr>
      <w:tr w:rsidR="000203D0" w:rsidRPr="00146A3F" w:rsidTr="000203D0">
        <w:tc>
          <w:tcPr>
            <w:tcW w:w="0" w:type="auto"/>
            <w:hideMark/>
          </w:tcPr>
          <w:p w:rsidR="000203D0" w:rsidRPr="00146A3F" w:rsidRDefault="000203D0">
            <w:pPr>
              <w:rPr>
                <w:sz w:val="21"/>
                <w:szCs w:val="21"/>
              </w:rPr>
            </w:pPr>
            <w:r w:rsidRPr="00146A3F">
              <w:rPr>
                <w:sz w:val="21"/>
                <w:szCs w:val="21"/>
              </w:rPr>
              <w:t>7</w:t>
            </w:r>
          </w:p>
        </w:tc>
        <w:tc>
          <w:tcPr>
            <w:tcW w:w="0" w:type="auto"/>
            <w:hideMark/>
          </w:tcPr>
          <w:p w:rsidR="000203D0" w:rsidRPr="00146A3F" w:rsidRDefault="000203D0">
            <w:pPr>
              <w:rPr>
                <w:sz w:val="21"/>
                <w:szCs w:val="21"/>
              </w:rPr>
            </w:pPr>
            <w:r w:rsidRPr="00146A3F">
              <w:rPr>
                <w:sz w:val="21"/>
                <w:szCs w:val="21"/>
              </w:rPr>
              <w:t>0649</w:t>
            </w:r>
          </w:p>
        </w:tc>
        <w:tc>
          <w:tcPr>
            <w:tcW w:w="0" w:type="auto"/>
            <w:hideMark/>
          </w:tcPr>
          <w:p w:rsidR="000203D0" w:rsidRPr="00146A3F" w:rsidRDefault="000203D0">
            <w:pPr>
              <w:rPr>
                <w:sz w:val="21"/>
                <w:szCs w:val="21"/>
              </w:rPr>
            </w:pPr>
            <w:r w:rsidRPr="00146A3F">
              <w:rPr>
                <w:sz w:val="21"/>
                <w:szCs w:val="21"/>
              </w:rPr>
              <w:t>Автоматизация теплоэнергетических процессов</w:t>
            </w:r>
          </w:p>
        </w:tc>
      </w:tr>
      <w:tr w:rsidR="000203D0" w:rsidRPr="00146A3F" w:rsidTr="000203D0">
        <w:tc>
          <w:tcPr>
            <w:tcW w:w="0" w:type="auto"/>
            <w:hideMark/>
          </w:tcPr>
          <w:p w:rsidR="000203D0" w:rsidRPr="00146A3F" w:rsidRDefault="000203D0">
            <w:pPr>
              <w:rPr>
                <w:sz w:val="21"/>
                <w:szCs w:val="21"/>
              </w:rPr>
            </w:pPr>
            <w:r w:rsidRPr="00146A3F">
              <w:rPr>
                <w:sz w:val="21"/>
                <w:szCs w:val="21"/>
              </w:rPr>
              <w:t>8</w:t>
            </w:r>
          </w:p>
        </w:tc>
        <w:tc>
          <w:tcPr>
            <w:tcW w:w="0" w:type="auto"/>
            <w:hideMark/>
          </w:tcPr>
          <w:p w:rsidR="000203D0" w:rsidRPr="00146A3F" w:rsidRDefault="000203D0">
            <w:pPr>
              <w:rPr>
                <w:sz w:val="21"/>
                <w:szCs w:val="21"/>
              </w:rPr>
            </w:pPr>
            <w:r w:rsidRPr="00146A3F">
              <w:rPr>
                <w:sz w:val="21"/>
                <w:szCs w:val="21"/>
              </w:rPr>
              <w:t>21.03 220700 15.03.04 15.04.04</w:t>
            </w:r>
          </w:p>
        </w:tc>
        <w:tc>
          <w:tcPr>
            <w:tcW w:w="0" w:type="auto"/>
            <w:hideMark/>
          </w:tcPr>
          <w:p w:rsidR="000203D0" w:rsidRPr="00146A3F" w:rsidRDefault="000203D0">
            <w:pPr>
              <w:rPr>
                <w:sz w:val="21"/>
                <w:szCs w:val="21"/>
              </w:rPr>
            </w:pPr>
            <w:r w:rsidRPr="00146A3F">
              <w:rPr>
                <w:sz w:val="21"/>
                <w:szCs w:val="21"/>
              </w:rPr>
              <w:t>Автоматизация технологических процессов и производств</w:t>
            </w:r>
          </w:p>
        </w:tc>
      </w:tr>
      <w:tr w:rsidR="000203D0" w:rsidRPr="00146A3F" w:rsidTr="000203D0">
        <w:tc>
          <w:tcPr>
            <w:tcW w:w="0" w:type="auto"/>
            <w:hideMark/>
          </w:tcPr>
          <w:p w:rsidR="000203D0" w:rsidRPr="00146A3F" w:rsidRDefault="000203D0">
            <w:pPr>
              <w:rPr>
                <w:sz w:val="21"/>
                <w:szCs w:val="21"/>
              </w:rPr>
            </w:pPr>
            <w:r w:rsidRPr="00146A3F">
              <w:rPr>
                <w:sz w:val="21"/>
                <w:szCs w:val="21"/>
              </w:rPr>
              <w:t>9</w:t>
            </w:r>
          </w:p>
        </w:tc>
        <w:tc>
          <w:tcPr>
            <w:tcW w:w="0" w:type="auto"/>
            <w:hideMark/>
          </w:tcPr>
          <w:p w:rsidR="000203D0" w:rsidRPr="00146A3F" w:rsidRDefault="000203D0">
            <w:pPr>
              <w:rPr>
                <w:sz w:val="21"/>
                <w:szCs w:val="21"/>
              </w:rPr>
            </w:pPr>
            <w:r w:rsidRPr="00146A3F">
              <w:rPr>
                <w:sz w:val="21"/>
                <w:szCs w:val="21"/>
              </w:rPr>
              <w:t>210200 220301</w:t>
            </w:r>
          </w:p>
        </w:tc>
        <w:tc>
          <w:tcPr>
            <w:tcW w:w="0" w:type="auto"/>
            <w:hideMark/>
          </w:tcPr>
          <w:p w:rsidR="000203D0" w:rsidRPr="00146A3F" w:rsidRDefault="000203D0">
            <w:pPr>
              <w:rPr>
                <w:sz w:val="21"/>
                <w:szCs w:val="21"/>
              </w:rPr>
            </w:pPr>
            <w:r w:rsidRPr="00146A3F">
              <w:rPr>
                <w:sz w:val="21"/>
                <w:szCs w:val="21"/>
              </w:rPr>
              <w:t>Автоматизация технологических процессов и производств (по отраслям)</w:t>
            </w:r>
          </w:p>
        </w:tc>
      </w:tr>
      <w:tr w:rsidR="000203D0" w:rsidRPr="00146A3F" w:rsidTr="000203D0">
        <w:tc>
          <w:tcPr>
            <w:tcW w:w="0" w:type="auto"/>
            <w:hideMark/>
          </w:tcPr>
          <w:p w:rsidR="000203D0" w:rsidRPr="00146A3F" w:rsidRDefault="000203D0">
            <w:pPr>
              <w:rPr>
                <w:sz w:val="21"/>
                <w:szCs w:val="21"/>
              </w:rPr>
            </w:pPr>
            <w:r w:rsidRPr="00146A3F">
              <w:rPr>
                <w:sz w:val="21"/>
                <w:szCs w:val="21"/>
              </w:rPr>
              <w:t>10</w:t>
            </w:r>
          </w:p>
        </w:tc>
        <w:tc>
          <w:tcPr>
            <w:tcW w:w="0" w:type="auto"/>
            <w:hideMark/>
          </w:tcPr>
          <w:p w:rsidR="000203D0" w:rsidRPr="00146A3F" w:rsidRDefault="000203D0">
            <w:pPr>
              <w:rPr>
                <w:sz w:val="21"/>
                <w:szCs w:val="21"/>
              </w:rPr>
            </w:pPr>
            <w:r w:rsidRPr="00146A3F">
              <w:rPr>
                <w:sz w:val="21"/>
                <w:szCs w:val="21"/>
              </w:rPr>
              <w:t>0646</w:t>
            </w:r>
          </w:p>
        </w:tc>
        <w:tc>
          <w:tcPr>
            <w:tcW w:w="0" w:type="auto"/>
            <w:hideMark/>
          </w:tcPr>
          <w:p w:rsidR="000203D0" w:rsidRPr="00146A3F" w:rsidRDefault="000203D0">
            <w:pPr>
              <w:rPr>
                <w:sz w:val="21"/>
                <w:szCs w:val="21"/>
              </w:rPr>
            </w:pPr>
            <w:r w:rsidRPr="00146A3F">
              <w:rPr>
                <w:sz w:val="21"/>
                <w:szCs w:val="21"/>
              </w:rPr>
              <w:t>Автоматизированные системы управления</w:t>
            </w:r>
          </w:p>
        </w:tc>
      </w:tr>
      <w:tr w:rsidR="000203D0" w:rsidRPr="00146A3F" w:rsidTr="000203D0">
        <w:tc>
          <w:tcPr>
            <w:tcW w:w="0" w:type="auto"/>
            <w:hideMark/>
          </w:tcPr>
          <w:p w:rsidR="000203D0" w:rsidRPr="00146A3F" w:rsidRDefault="000203D0">
            <w:pPr>
              <w:rPr>
                <w:sz w:val="21"/>
                <w:szCs w:val="21"/>
              </w:rPr>
            </w:pPr>
            <w:r w:rsidRPr="00146A3F">
              <w:rPr>
                <w:sz w:val="21"/>
                <w:szCs w:val="21"/>
              </w:rPr>
              <w:t>11</w:t>
            </w:r>
          </w:p>
        </w:tc>
        <w:tc>
          <w:tcPr>
            <w:tcW w:w="0" w:type="auto"/>
            <w:hideMark/>
          </w:tcPr>
          <w:p w:rsidR="000203D0" w:rsidRPr="00146A3F" w:rsidRDefault="000203D0">
            <w:pPr>
              <w:rPr>
                <w:sz w:val="21"/>
                <w:szCs w:val="21"/>
              </w:rPr>
            </w:pPr>
            <w:r w:rsidRPr="00146A3F">
              <w:rPr>
                <w:sz w:val="21"/>
                <w:szCs w:val="21"/>
              </w:rPr>
              <w:t>18.05</w:t>
            </w:r>
          </w:p>
        </w:tc>
        <w:tc>
          <w:tcPr>
            <w:tcW w:w="0" w:type="auto"/>
            <w:hideMark/>
          </w:tcPr>
          <w:p w:rsidR="000203D0" w:rsidRPr="00146A3F" w:rsidRDefault="000203D0">
            <w:pPr>
              <w:rPr>
                <w:sz w:val="21"/>
                <w:szCs w:val="21"/>
              </w:rPr>
            </w:pPr>
            <w:r w:rsidRPr="00146A3F">
              <w:rPr>
                <w:sz w:val="21"/>
                <w:szCs w:val="21"/>
              </w:rPr>
              <w:t>Автоматизированные электротехнологические установки и системы</w:t>
            </w:r>
          </w:p>
        </w:tc>
      </w:tr>
      <w:tr w:rsidR="000203D0" w:rsidRPr="00146A3F" w:rsidTr="000203D0">
        <w:tc>
          <w:tcPr>
            <w:tcW w:w="0" w:type="auto"/>
            <w:hideMark/>
          </w:tcPr>
          <w:p w:rsidR="000203D0" w:rsidRPr="00146A3F" w:rsidRDefault="000203D0">
            <w:pPr>
              <w:rPr>
                <w:sz w:val="21"/>
                <w:szCs w:val="21"/>
              </w:rPr>
            </w:pPr>
            <w:r w:rsidRPr="00146A3F">
              <w:rPr>
                <w:sz w:val="21"/>
                <w:szCs w:val="21"/>
              </w:rPr>
              <w:t>12</w:t>
            </w:r>
          </w:p>
        </w:tc>
        <w:tc>
          <w:tcPr>
            <w:tcW w:w="0" w:type="auto"/>
            <w:hideMark/>
          </w:tcPr>
          <w:p w:rsidR="000203D0" w:rsidRPr="00146A3F" w:rsidRDefault="000203D0">
            <w:pPr>
              <w:rPr>
                <w:sz w:val="21"/>
                <w:szCs w:val="21"/>
              </w:rPr>
            </w:pPr>
            <w:r w:rsidRPr="00146A3F">
              <w:rPr>
                <w:sz w:val="21"/>
                <w:szCs w:val="21"/>
              </w:rPr>
              <w:t>0606</w:t>
            </w:r>
          </w:p>
        </w:tc>
        <w:tc>
          <w:tcPr>
            <w:tcW w:w="0" w:type="auto"/>
            <w:hideMark/>
          </w:tcPr>
          <w:p w:rsidR="000203D0" w:rsidRPr="00146A3F" w:rsidRDefault="000203D0">
            <w:pPr>
              <w:rPr>
                <w:sz w:val="21"/>
                <w:szCs w:val="21"/>
              </w:rPr>
            </w:pPr>
            <w:r w:rsidRPr="00146A3F">
              <w:rPr>
                <w:sz w:val="21"/>
                <w:szCs w:val="21"/>
              </w:rPr>
              <w:t>Автоматика и телемеханика</w:t>
            </w:r>
          </w:p>
        </w:tc>
      </w:tr>
      <w:tr w:rsidR="000203D0" w:rsidRPr="00146A3F" w:rsidTr="000203D0">
        <w:tc>
          <w:tcPr>
            <w:tcW w:w="0" w:type="auto"/>
            <w:hideMark/>
          </w:tcPr>
          <w:p w:rsidR="000203D0" w:rsidRPr="00146A3F" w:rsidRDefault="000203D0">
            <w:pPr>
              <w:rPr>
                <w:sz w:val="21"/>
                <w:szCs w:val="21"/>
              </w:rPr>
            </w:pPr>
            <w:r w:rsidRPr="00146A3F">
              <w:rPr>
                <w:sz w:val="21"/>
                <w:szCs w:val="21"/>
              </w:rPr>
              <w:t>13</w:t>
            </w:r>
          </w:p>
        </w:tc>
        <w:tc>
          <w:tcPr>
            <w:tcW w:w="0" w:type="auto"/>
            <w:hideMark/>
          </w:tcPr>
          <w:p w:rsidR="000203D0" w:rsidRPr="00146A3F" w:rsidRDefault="000203D0">
            <w:pPr>
              <w:rPr>
                <w:sz w:val="21"/>
                <w:szCs w:val="21"/>
              </w:rPr>
            </w:pPr>
            <w:r w:rsidRPr="00146A3F">
              <w:rPr>
                <w:sz w:val="21"/>
                <w:szCs w:val="21"/>
              </w:rPr>
              <w:t>21.01</w:t>
            </w:r>
          </w:p>
        </w:tc>
        <w:tc>
          <w:tcPr>
            <w:tcW w:w="0" w:type="auto"/>
            <w:hideMark/>
          </w:tcPr>
          <w:p w:rsidR="000203D0" w:rsidRPr="00146A3F" w:rsidRDefault="000203D0">
            <w:pPr>
              <w:rPr>
                <w:sz w:val="21"/>
                <w:szCs w:val="21"/>
              </w:rPr>
            </w:pPr>
            <w:r w:rsidRPr="00146A3F">
              <w:rPr>
                <w:sz w:val="21"/>
                <w:szCs w:val="21"/>
              </w:rPr>
              <w:t>Автоматика и управление в технических системах</w:t>
            </w:r>
          </w:p>
        </w:tc>
      </w:tr>
      <w:tr w:rsidR="000203D0" w:rsidRPr="00146A3F" w:rsidTr="000203D0">
        <w:tc>
          <w:tcPr>
            <w:tcW w:w="0" w:type="auto"/>
            <w:hideMark/>
          </w:tcPr>
          <w:p w:rsidR="000203D0" w:rsidRPr="00146A3F" w:rsidRDefault="000203D0">
            <w:pPr>
              <w:rPr>
                <w:sz w:val="21"/>
                <w:szCs w:val="21"/>
              </w:rPr>
            </w:pPr>
            <w:r w:rsidRPr="00146A3F">
              <w:rPr>
                <w:sz w:val="21"/>
                <w:szCs w:val="21"/>
              </w:rPr>
              <w:t>14</w:t>
            </w:r>
          </w:p>
        </w:tc>
        <w:tc>
          <w:tcPr>
            <w:tcW w:w="0" w:type="auto"/>
            <w:hideMark/>
          </w:tcPr>
          <w:p w:rsidR="000203D0" w:rsidRPr="00146A3F" w:rsidRDefault="000203D0">
            <w:pPr>
              <w:rPr>
                <w:sz w:val="21"/>
                <w:szCs w:val="21"/>
              </w:rPr>
            </w:pPr>
            <w:r w:rsidRPr="00146A3F">
              <w:rPr>
                <w:sz w:val="21"/>
                <w:szCs w:val="21"/>
              </w:rPr>
              <w:t>210700 210700 190402 21.02 1603</w:t>
            </w:r>
          </w:p>
        </w:tc>
        <w:tc>
          <w:tcPr>
            <w:tcW w:w="0" w:type="auto"/>
            <w:hideMark/>
          </w:tcPr>
          <w:p w:rsidR="000203D0" w:rsidRPr="00146A3F" w:rsidRDefault="000203D0">
            <w:pPr>
              <w:rPr>
                <w:sz w:val="21"/>
                <w:szCs w:val="21"/>
              </w:rPr>
            </w:pPr>
            <w:r w:rsidRPr="00146A3F">
              <w:rPr>
                <w:sz w:val="21"/>
                <w:szCs w:val="21"/>
              </w:rPr>
              <w:t>Автоматика, телемеханика и связь на железнодорожном транспорте</w:t>
            </w:r>
          </w:p>
        </w:tc>
      </w:tr>
      <w:tr w:rsidR="000203D0" w:rsidRPr="00146A3F" w:rsidTr="000203D0">
        <w:tc>
          <w:tcPr>
            <w:tcW w:w="0" w:type="auto"/>
            <w:hideMark/>
          </w:tcPr>
          <w:p w:rsidR="000203D0" w:rsidRPr="00146A3F" w:rsidRDefault="000203D0">
            <w:pPr>
              <w:rPr>
                <w:sz w:val="21"/>
                <w:szCs w:val="21"/>
              </w:rPr>
            </w:pPr>
            <w:r w:rsidRPr="00146A3F">
              <w:rPr>
                <w:sz w:val="21"/>
                <w:szCs w:val="21"/>
              </w:rPr>
              <w:t>15</w:t>
            </w:r>
          </w:p>
        </w:tc>
        <w:tc>
          <w:tcPr>
            <w:tcW w:w="0" w:type="auto"/>
            <w:hideMark/>
          </w:tcPr>
          <w:p w:rsidR="000203D0" w:rsidRPr="00146A3F" w:rsidRDefault="000203D0">
            <w:pPr>
              <w:rPr>
                <w:sz w:val="21"/>
                <w:szCs w:val="21"/>
              </w:rPr>
            </w:pPr>
            <w:r w:rsidRPr="00146A3F">
              <w:rPr>
                <w:sz w:val="21"/>
                <w:szCs w:val="21"/>
              </w:rPr>
              <w:t>0702 23.05</w:t>
            </w:r>
          </w:p>
        </w:tc>
        <w:tc>
          <w:tcPr>
            <w:tcW w:w="0" w:type="auto"/>
            <w:hideMark/>
          </w:tcPr>
          <w:p w:rsidR="000203D0" w:rsidRPr="00146A3F" w:rsidRDefault="000203D0">
            <w:pPr>
              <w:rPr>
                <w:sz w:val="21"/>
                <w:szCs w:val="21"/>
              </w:rPr>
            </w:pPr>
            <w:r w:rsidRPr="00146A3F">
              <w:rPr>
                <w:sz w:val="21"/>
                <w:szCs w:val="21"/>
              </w:rPr>
              <w:t>Автоматическая электросвязь</w:t>
            </w:r>
          </w:p>
        </w:tc>
      </w:tr>
      <w:tr w:rsidR="000203D0" w:rsidRPr="00146A3F" w:rsidTr="000203D0">
        <w:tc>
          <w:tcPr>
            <w:tcW w:w="0" w:type="auto"/>
            <w:hideMark/>
          </w:tcPr>
          <w:p w:rsidR="000203D0" w:rsidRPr="00146A3F" w:rsidRDefault="000203D0">
            <w:pPr>
              <w:rPr>
                <w:sz w:val="21"/>
                <w:szCs w:val="21"/>
              </w:rPr>
            </w:pPr>
            <w:r w:rsidRPr="00146A3F">
              <w:rPr>
                <w:sz w:val="21"/>
                <w:szCs w:val="21"/>
              </w:rPr>
              <w:t>16</w:t>
            </w:r>
          </w:p>
        </w:tc>
        <w:tc>
          <w:tcPr>
            <w:tcW w:w="0" w:type="auto"/>
            <w:hideMark/>
          </w:tcPr>
          <w:p w:rsidR="000203D0" w:rsidRPr="00146A3F" w:rsidRDefault="000203D0">
            <w:pPr>
              <w:rPr>
                <w:sz w:val="21"/>
                <w:szCs w:val="21"/>
              </w:rPr>
            </w:pPr>
            <w:r w:rsidRPr="00146A3F">
              <w:rPr>
                <w:sz w:val="21"/>
                <w:szCs w:val="21"/>
              </w:rPr>
              <w:t>210400 21.04</w:t>
            </w:r>
          </w:p>
        </w:tc>
        <w:tc>
          <w:tcPr>
            <w:tcW w:w="0" w:type="auto"/>
            <w:hideMark/>
          </w:tcPr>
          <w:p w:rsidR="000203D0" w:rsidRPr="00146A3F" w:rsidRDefault="000203D0">
            <w:pPr>
              <w:rPr>
                <w:sz w:val="21"/>
                <w:szCs w:val="21"/>
              </w:rPr>
            </w:pPr>
            <w:r w:rsidRPr="00146A3F">
              <w:rPr>
                <w:sz w:val="21"/>
                <w:szCs w:val="21"/>
              </w:rPr>
              <w:t>Автоматическое управление электроэнергетическими системами</w:t>
            </w:r>
          </w:p>
        </w:tc>
      </w:tr>
      <w:tr w:rsidR="000203D0" w:rsidRPr="00146A3F" w:rsidTr="000203D0">
        <w:tc>
          <w:tcPr>
            <w:tcW w:w="0" w:type="auto"/>
            <w:hideMark/>
          </w:tcPr>
          <w:p w:rsidR="000203D0" w:rsidRPr="00146A3F" w:rsidRDefault="000203D0">
            <w:pPr>
              <w:rPr>
                <w:sz w:val="21"/>
                <w:szCs w:val="21"/>
              </w:rPr>
            </w:pPr>
            <w:r w:rsidRPr="00146A3F">
              <w:rPr>
                <w:sz w:val="21"/>
                <w:szCs w:val="21"/>
              </w:rPr>
              <w:t>17</w:t>
            </w:r>
          </w:p>
        </w:tc>
        <w:tc>
          <w:tcPr>
            <w:tcW w:w="0" w:type="auto"/>
            <w:hideMark/>
          </w:tcPr>
          <w:p w:rsidR="000203D0" w:rsidRPr="00146A3F" w:rsidRDefault="000203D0">
            <w:pPr>
              <w:rPr>
                <w:sz w:val="21"/>
                <w:szCs w:val="21"/>
              </w:rPr>
            </w:pPr>
            <w:r w:rsidRPr="00146A3F">
              <w:rPr>
                <w:sz w:val="21"/>
                <w:szCs w:val="21"/>
              </w:rPr>
              <w:t>1211 1211</w:t>
            </w:r>
          </w:p>
        </w:tc>
        <w:tc>
          <w:tcPr>
            <w:tcW w:w="0" w:type="auto"/>
            <w:hideMark/>
          </w:tcPr>
          <w:p w:rsidR="000203D0" w:rsidRPr="00146A3F" w:rsidRDefault="000203D0">
            <w:pPr>
              <w:rPr>
                <w:sz w:val="21"/>
                <w:szCs w:val="21"/>
              </w:rPr>
            </w:pPr>
            <w:r w:rsidRPr="00146A3F">
              <w:rPr>
                <w:sz w:val="21"/>
                <w:szCs w:val="21"/>
              </w:rPr>
              <w:t>Автомобильные дороги</w:t>
            </w:r>
          </w:p>
        </w:tc>
      </w:tr>
      <w:tr w:rsidR="000203D0" w:rsidRPr="00146A3F" w:rsidTr="000203D0">
        <w:tc>
          <w:tcPr>
            <w:tcW w:w="0" w:type="auto"/>
            <w:hideMark/>
          </w:tcPr>
          <w:p w:rsidR="000203D0" w:rsidRPr="00146A3F" w:rsidRDefault="000203D0">
            <w:pPr>
              <w:rPr>
                <w:sz w:val="21"/>
                <w:szCs w:val="21"/>
              </w:rPr>
            </w:pPr>
            <w:r w:rsidRPr="00146A3F">
              <w:rPr>
                <w:sz w:val="21"/>
                <w:szCs w:val="21"/>
              </w:rPr>
              <w:t>18</w:t>
            </w:r>
          </w:p>
        </w:tc>
        <w:tc>
          <w:tcPr>
            <w:tcW w:w="0" w:type="auto"/>
            <w:hideMark/>
          </w:tcPr>
          <w:p w:rsidR="000203D0" w:rsidRPr="00146A3F" w:rsidRDefault="000203D0">
            <w:pPr>
              <w:rPr>
                <w:sz w:val="21"/>
                <w:szCs w:val="21"/>
              </w:rPr>
            </w:pPr>
            <w:r w:rsidRPr="00146A3F">
              <w:rPr>
                <w:sz w:val="21"/>
                <w:szCs w:val="21"/>
              </w:rPr>
              <w:t>291000 291000 270205</w:t>
            </w:r>
          </w:p>
        </w:tc>
        <w:tc>
          <w:tcPr>
            <w:tcW w:w="0" w:type="auto"/>
            <w:hideMark/>
          </w:tcPr>
          <w:p w:rsidR="000203D0" w:rsidRPr="00146A3F" w:rsidRDefault="000203D0">
            <w:pPr>
              <w:rPr>
                <w:sz w:val="21"/>
                <w:szCs w:val="21"/>
              </w:rPr>
            </w:pPr>
            <w:r w:rsidRPr="00146A3F">
              <w:rPr>
                <w:sz w:val="21"/>
                <w:szCs w:val="21"/>
              </w:rPr>
              <w:t>Автомобильные дороги и аэродромы</w:t>
            </w:r>
          </w:p>
        </w:tc>
      </w:tr>
      <w:tr w:rsidR="000203D0" w:rsidRPr="00146A3F" w:rsidTr="000203D0">
        <w:tc>
          <w:tcPr>
            <w:tcW w:w="0" w:type="auto"/>
            <w:hideMark/>
          </w:tcPr>
          <w:p w:rsidR="000203D0" w:rsidRPr="00146A3F" w:rsidRDefault="000203D0">
            <w:pPr>
              <w:rPr>
                <w:sz w:val="21"/>
                <w:szCs w:val="21"/>
              </w:rPr>
            </w:pPr>
            <w:r w:rsidRPr="00146A3F">
              <w:rPr>
                <w:sz w:val="21"/>
                <w:szCs w:val="21"/>
              </w:rPr>
              <w:t>19</w:t>
            </w:r>
          </w:p>
        </w:tc>
        <w:tc>
          <w:tcPr>
            <w:tcW w:w="0" w:type="auto"/>
            <w:hideMark/>
          </w:tcPr>
          <w:p w:rsidR="000203D0" w:rsidRPr="00146A3F" w:rsidRDefault="000203D0">
            <w:pPr>
              <w:rPr>
                <w:sz w:val="21"/>
                <w:szCs w:val="21"/>
              </w:rPr>
            </w:pPr>
            <w:r w:rsidRPr="00146A3F">
              <w:rPr>
                <w:sz w:val="21"/>
                <w:szCs w:val="21"/>
              </w:rPr>
              <w:t>560800 560800 110800 35.03.06 35.04.06</w:t>
            </w:r>
          </w:p>
        </w:tc>
        <w:tc>
          <w:tcPr>
            <w:tcW w:w="0" w:type="auto"/>
            <w:hideMark/>
          </w:tcPr>
          <w:p w:rsidR="000203D0" w:rsidRPr="00146A3F" w:rsidRDefault="000203D0">
            <w:pPr>
              <w:rPr>
                <w:sz w:val="21"/>
                <w:szCs w:val="21"/>
              </w:rPr>
            </w:pPr>
            <w:r w:rsidRPr="00146A3F">
              <w:rPr>
                <w:sz w:val="21"/>
                <w:szCs w:val="21"/>
              </w:rPr>
              <w:t>Агроинженерия</w:t>
            </w:r>
          </w:p>
        </w:tc>
      </w:tr>
      <w:tr w:rsidR="000203D0" w:rsidRPr="00146A3F" w:rsidTr="000203D0">
        <w:tc>
          <w:tcPr>
            <w:tcW w:w="0" w:type="auto"/>
            <w:hideMark/>
          </w:tcPr>
          <w:p w:rsidR="000203D0" w:rsidRPr="00146A3F" w:rsidRDefault="000203D0">
            <w:pPr>
              <w:rPr>
                <w:sz w:val="21"/>
                <w:szCs w:val="21"/>
              </w:rPr>
            </w:pPr>
            <w:r w:rsidRPr="00146A3F">
              <w:rPr>
                <w:sz w:val="21"/>
                <w:szCs w:val="21"/>
              </w:rPr>
              <w:t>20</w:t>
            </w:r>
          </w:p>
        </w:tc>
        <w:tc>
          <w:tcPr>
            <w:tcW w:w="0" w:type="auto"/>
            <w:hideMark/>
          </w:tcPr>
          <w:p w:rsidR="000203D0" w:rsidRPr="00146A3F" w:rsidRDefault="000203D0">
            <w:pPr>
              <w:rPr>
                <w:sz w:val="21"/>
                <w:szCs w:val="21"/>
              </w:rPr>
            </w:pPr>
            <w:r w:rsidRPr="00146A3F">
              <w:rPr>
                <w:sz w:val="21"/>
                <w:szCs w:val="21"/>
              </w:rPr>
              <w:t>1201 290100 553400 630100 290100 521700 270300 270301 29.01 270100 07.03.01 07.04.01 07.06.01 07.07.01 07.09.01 1201</w:t>
            </w:r>
          </w:p>
        </w:tc>
        <w:tc>
          <w:tcPr>
            <w:tcW w:w="0" w:type="auto"/>
            <w:hideMark/>
          </w:tcPr>
          <w:p w:rsidR="000203D0" w:rsidRPr="00146A3F" w:rsidRDefault="000203D0">
            <w:pPr>
              <w:rPr>
                <w:sz w:val="21"/>
                <w:szCs w:val="21"/>
              </w:rPr>
            </w:pPr>
            <w:r w:rsidRPr="00146A3F">
              <w:rPr>
                <w:sz w:val="21"/>
                <w:szCs w:val="21"/>
              </w:rPr>
              <w:t>Архитектура</w:t>
            </w:r>
          </w:p>
        </w:tc>
      </w:tr>
      <w:tr w:rsidR="000203D0" w:rsidRPr="00146A3F" w:rsidTr="000203D0">
        <w:tc>
          <w:tcPr>
            <w:tcW w:w="0" w:type="auto"/>
            <w:hideMark/>
          </w:tcPr>
          <w:p w:rsidR="000203D0" w:rsidRPr="00146A3F" w:rsidRDefault="000203D0">
            <w:pPr>
              <w:rPr>
                <w:sz w:val="21"/>
                <w:szCs w:val="21"/>
              </w:rPr>
            </w:pPr>
            <w:r w:rsidRPr="00146A3F">
              <w:rPr>
                <w:sz w:val="21"/>
                <w:szCs w:val="21"/>
              </w:rPr>
              <w:t>21</w:t>
            </w:r>
          </w:p>
        </w:tc>
        <w:tc>
          <w:tcPr>
            <w:tcW w:w="0" w:type="auto"/>
            <w:hideMark/>
          </w:tcPr>
          <w:p w:rsidR="000203D0" w:rsidRPr="00146A3F" w:rsidRDefault="000203D0">
            <w:pPr>
              <w:rPr>
                <w:sz w:val="21"/>
                <w:szCs w:val="21"/>
              </w:rPr>
            </w:pPr>
            <w:r w:rsidRPr="00146A3F">
              <w:rPr>
                <w:sz w:val="21"/>
                <w:szCs w:val="21"/>
              </w:rPr>
              <w:t>1302 300200 300200 120102 30.02 1302</w:t>
            </w:r>
          </w:p>
        </w:tc>
        <w:tc>
          <w:tcPr>
            <w:tcW w:w="0" w:type="auto"/>
            <w:hideMark/>
          </w:tcPr>
          <w:p w:rsidR="000203D0" w:rsidRPr="00146A3F" w:rsidRDefault="000203D0">
            <w:pPr>
              <w:rPr>
                <w:sz w:val="21"/>
                <w:szCs w:val="21"/>
              </w:rPr>
            </w:pPr>
            <w:r w:rsidRPr="00146A3F">
              <w:rPr>
                <w:sz w:val="21"/>
                <w:szCs w:val="21"/>
              </w:rPr>
              <w:t>Астрономогеодезия</w:t>
            </w:r>
          </w:p>
        </w:tc>
      </w:tr>
      <w:tr w:rsidR="000203D0" w:rsidRPr="00146A3F" w:rsidTr="000203D0">
        <w:tc>
          <w:tcPr>
            <w:tcW w:w="0" w:type="auto"/>
            <w:hideMark/>
          </w:tcPr>
          <w:p w:rsidR="000203D0" w:rsidRPr="00146A3F" w:rsidRDefault="000203D0">
            <w:pPr>
              <w:rPr>
                <w:sz w:val="21"/>
                <w:szCs w:val="21"/>
              </w:rPr>
            </w:pPr>
            <w:r w:rsidRPr="00146A3F">
              <w:rPr>
                <w:sz w:val="21"/>
                <w:szCs w:val="21"/>
              </w:rPr>
              <w:t>22</w:t>
            </w:r>
          </w:p>
        </w:tc>
        <w:tc>
          <w:tcPr>
            <w:tcW w:w="0" w:type="auto"/>
            <w:hideMark/>
          </w:tcPr>
          <w:p w:rsidR="000203D0" w:rsidRPr="00146A3F" w:rsidRDefault="000203D0">
            <w:pPr>
              <w:rPr>
                <w:sz w:val="21"/>
                <w:szCs w:val="21"/>
              </w:rPr>
            </w:pPr>
            <w:r w:rsidRPr="00146A3F">
              <w:rPr>
                <w:sz w:val="21"/>
                <w:szCs w:val="21"/>
              </w:rPr>
              <w:t>14.05.02 141403</w:t>
            </w:r>
          </w:p>
        </w:tc>
        <w:tc>
          <w:tcPr>
            <w:tcW w:w="0" w:type="auto"/>
            <w:hideMark/>
          </w:tcPr>
          <w:p w:rsidR="000203D0" w:rsidRPr="00146A3F" w:rsidRDefault="000203D0">
            <w:pPr>
              <w:rPr>
                <w:sz w:val="21"/>
                <w:szCs w:val="21"/>
              </w:rPr>
            </w:pPr>
            <w:r w:rsidRPr="00146A3F">
              <w:rPr>
                <w:sz w:val="21"/>
                <w:szCs w:val="21"/>
              </w:rPr>
              <w:t>Атомные станции: проектирование, эксплуатация и инжиниринг</w:t>
            </w:r>
          </w:p>
        </w:tc>
      </w:tr>
      <w:tr w:rsidR="000203D0" w:rsidRPr="00146A3F" w:rsidTr="000203D0">
        <w:tc>
          <w:tcPr>
            <w:tcW w:w="0" w:type="auto"/>
            <w:hideMark/>
          </w:tcPr>
          <w:p w:rsidR="000203D0" w:rsidRPr="00146A3F" w:rsidRDefault="000203D0">
            <w:pPr>
              <w:rPr>
                <w:sz w:val="21"/>
                <w:szCs w:val="21"/>
              </w:rPr>
            </w:pPr>
            <w:r w:rsidRPr="00146A3F">
              <w:rPr>
                <w:sz w:val="21"/>
                <w:szCs w:val="21"/>
              </w:rPr>
              <w:t>23</w:t>
            </w:r>
          </w:p>
        </w:tc>
        <w:tc>
          <w:tcPr>
            <w:tcW w:w="0" w:type="auto"/>
            <w:hideMark/>
          </w:tcPr>
          <w:p w:rsidR="000203D0" w:rsidRPr="00146A3F" w:rsidRDefault="000203D0">
            <w:pPr>
              <w:rPr>
                <w:sz w:val="21"/>
                <w:szCs w:val="21"/>
              </w:rPr>
            </w:pPr>
            <w:r w:rsidRPr="00146A3F">
              <w:rPr>
                <w:sz w:val="21"/>
                <w:szCs w:val="21"/>
              </w:rPr>
              <w:t>101000 101000 140404</w:t>
            </w:r>
          </w:p>
        </w:tc>
        <w:tc>
          <w:tcPr>
            <w:tcW w:w="0" w:type="auto"/>
            <w:hideMark/>
          </w:tcPr>
          <w:p w:rsidR="000203D0" w:rsidRPr="00146A3F" w:rsidRDefault="000203D0">
            <w:pPr>
              <w:rPr>
                <w:sz w:val="21"/>
                <w:szCs w:val="21"/>
              </w:rPr>
            </w:pPr>
            <w:r w:rsidRPr="00146A3F">
              <w:rPr>
                <w:sz w:val="21"/>
                <w:szCs w:val="21"/>
              </w:rPr>
              <w:t>Атомные электрические станции и установки</w:t>
            </w:r>
          </w:p>
        </w:tc>
      </w:tr>
      <w:tr w:rsidR="000203D0" w:rsidRPr="00146A3F" w:rsidTr="000203D0">
        <w:tc>
          <w:tcPr>
            <w:tcW w:w="0" w:type="auto"/>
            <w:hideMark/>
          </w:tcPr>
          <w:p w:rsidR="000203D0" w:rsidRPr="00146A3F" w:rsidRDefault="000203D0">
            <w:pPr>
              <w:rPr>
                <w:sz w:val="21"/>
                <w:szCs w:val="21"/>
              </w:rPr>
            </w:pPr>
            <w:r w:rsidRPr="00146A3F">
              <w:rPr>
                <w:sz w:val="21"/>
                <w:szCs w:val="21"/>
              </w:rPr>
              <w:t>24</w:t>
            </w:r>
          </w:p>
        </w:tc>
        <w:tc>
          <w:tcPr>
            <w:tcW w:w="0" w:type="auto"/>
            <w:hideMark/>
          </w:tcPr>
          <w:p w:rsidR="000203D0" w:rsidRPr="00146A3F" w:rsidRDefault="000203D0">
            <w:pPr>
              <w:rPr>
                <w:sz w:val="21"/>
                <w:szCs w:val="21"/>
              </w:rPr>
            </w:pPr>
            <w:r w:rsidRPr="00146A3F">
              <w:rPr>
                <w:sz w:val="21"/>
                <w:szCs w:val="21"/>
              </w:rPr>
              <w:t>0310 10.10</w:t>
            </w:r>
          </w:p>
        </w:tc>
        <w:tc>
          <w:tcPr>
            <w:tcW w:w="0" w:type="auto"/>
            <w:hideMark/>
          </w:tcPr>
          <w:p w:rsidR="000203D0" w:rsidRPr="00146A3F" w:rsidRDefault="000203D0">
            <w:pPr>
              <w:rPr>
                <w:sz w:val="21"/>
                <w:szCs w:val="21"/>
              </w:rPr>
            </w:pPr>
            <w:r w:rsidRPr="00146A3F">
              <w:rPr>
                <w:sz w:val="21"/>
                <w:szCs w:val="21"/>
              </w:rPr>
              <w:t>Атомные электростанции и установки</w:t>
            </w:r>
          </w:p>
        </w:tc>
      </w:tr>
      <w:tr w:rsidR="000203D0" w:rsidRPr="00146A3F" w:rsidTr="000203D0">
        <w:tc>
          <w:tcPr>
            <w:tcW w:w="0" w:type="auto"/>
            <w:hideMark/>
          </w:tcPr>
          <w:p w:rsidR="000203D0" w:rsidRPr="00146A3F" w:rsidRDefault="000203D0">
            <w:pPr>
              <w:rPr>
                <w:sz w:val="21"/>
                <w:szCs w:val="21"/>
              </w:rPr>
            </w:pPr>
            <w:r w:rsidRPr="00146A3F">
              <w:rPr>
                <w:sz w:val="21"/>
                <w:szCs w:val="21"/>
              </w:rPr>
              <w:t>25</w:t>
            </w:r>
          </w:p>
        </w:tc>
        <w:tc>
          <w:tcPr>
            <w:tcW w:w="0" w:type="auto"/>
            <w:hideMark/>
          </w:tcPr>
          <w:p w:rsidR="000203D0" w:rsidRPr="00146A3F" w:rsidRDefault="000203D0">
            <w:pPr>
              <w:rPr>
                <w:sz w:val="21"/>
                <w:szCs w:val="21"/>
              </w:rPr>
            </w:pPr>
            <w:r w:rsidRPr="00146A3F">
              <w:rPr>
                <w:sz w:val="21"/>
                <w:szCs w:val="21"/>
              </w:rPr>
              <w:t>1303 300300 300300 120202 30.03 1303</w:t>
            </w:r>
          </w:p>
        </w:tc>
        <w:tc>
          <w:tcPr>
            <w:tcW w:w="0" w:type="auto"/>
            <w:hideMark/>
          </w:tcPr>
          <w:p w:rsidR="000203D0" w:rsidRPr="00146A3F" w:rsidRDefault="000203D0">
            <w:pPr>
              <w:rPr>
                <w:sz w:val="21"/>
                <w:szCs w:val="21"/>
              </w:rPr>
            </w:pPr>
            <w:r w:rsidRPr="00146A3F">
              <w:rPr>
                <w:sz w:val="21"/>
                <w:szCs w:val="21"/>
              </w:rPr>
              <w:t>Аэрофотогеодезия</w:t>
            </w:r>
          </w:p>
        </w:tc>
      </w:tr>
      <w:tr w:rsidR="000203D0" w:rsidRPr="00146A3F" w:rsidTr="000203D0">
        <w:tc>
          <w:tcPr>
            <w:tcW w:w="0" w:type="auto"/>
            <w:hideMark/>
          </w:tcPr>
          <w:p w:rsidR="000203D0" w:rsidRPr="00146A3F" w:rsidRDefault="000203D0">
            <w:pPr>
              <w:rPr>
                <w:sz w:val="21"/>
                <w:szCs w:val="21"/>
              </w:rPr>
            </w:pPr>
            <w:r w:rsidRPr="00146A3F">
              <w:rPr>
                <w:sz w:val="21"/>
                <w:szCs w:val="21"/>
              </w:rPr>
              <w:t>26</w:t>
            </w:r>
          </w:p>
        </w:tc>
        <w:tc>
          <w:tcPr>
            <w:tcW w:w="0" w:type="auto"/>
            <w:hideMark/>
          </w:tcPr>
          <w:p w:rsidR="000203D0" w:rsidRPr="00146A3F" w:rsidRDefault="000203D0">
            <w:pPr>
              <w:rPr>
                <w:sz w:val="21"/>
                <w:szCs w:val="21"/>
              </w:rPr>
            </w:pPr>
            <w:r w:rsidRPr="00146A3F">
              <w:rPr>
                <w:sz w:val="21"/>
                <w:szCs w:val="21"/>
              </w:rPr>
              <w:t>0211 090800 090800 130504 09.09</w:t>
            </w:r>
          </w:p>
        </w:tc>
        <w:tc>
          <w:tcPr>
            <w:tcW w:w="0" w:type="auto"/>
            <w:hideMark/>
          </w:tcPr>
          <w:p w:rsidR="000203D0" w:rsidRPr="00146A3F" w:rsidRDefault="000203D0">
            <w:pPr>
              <w:rPr>
                <w:sz w:val="21"/>
                <w:szCs w:val="21"/>
              </w:rPr>
            </w:pPr>
            <w:r w:rsidRPr="00146A3F">
              <w:rPr>
                <w:sz w:val="21"/>
                <w:szCs w:val="21"/>
              </w:rPr>
              <w:t>Бурение нефтяных и газовых скважин</w:t>
            </w:r>
          </w:p>
        </w:tc>
      </w:tr>
      <w:tr w:rsidR="000203D0" w:rsidRPr="00146A3F" w:rsidTr="000203D0">
        <w:tc>
          <w:tcPr>
            <w:tcW w:w="0" w:type="auto"/>
            <w:hideMark/>
          </w:tcPr>
          <w:p w:rsidR="000203D0" w:rsidRPr="00146A3F" w:rsidRDefault="000203D0">
            <w:pPr>
              <w:rPr>
                <w:sz w:val="21"/>
                <w:szCs w:val="21"/>
              </w:rPr>
            </w:pPr>
            <w:r w:rsidRPr="00146A3F">
              <w:rPr>
                <w:sz w:val="21"/>
                <w:szCs w:val="21"/>
              </w:rPr>
              <w:t>27</w:t>
            </w:r>
          </w:p>
        </w:tc>
        <w:tc>
          <w:tcPr>
            <w:tcW w:w="0" w:type="auto"/>
            <w:hideMark/>
          </w:tcPr>
          <w:p w:rsidR="000203D0" w:rsidRPr="00146A3F" w:rsidRDefault="000203D0">
            <w:pPr>
              <w:rPr>
                <w:sz w:val="21"/>
                <w:szCs w:val="21"/>
              </w:rPr>
            </w:pPr>
            <w:r w:rsidRPr="00146A3F">
              <w:rPr>
                <w:sz w:val="21"/>
                <w:szCs w:val="21"/>
              </w:rPr>
              <w:t>101500 101500 150801</w:t>
            </w:r>
          </w:p>
        </w:tc>
        <w:tc>
          <w:tcPr>
            <w:tcW w:w="0" w:type="auto"/>
            <w:hideMark/>
          </w:tcPr>
          <w:p w:rsidR="000203D0" w:rsidRPr="00146A3F" w:rsidRDefault="000203D0">
            <w:pPr>
              <w:rPr>
                <w:sz w:val="21"/>
                <w:szCs w:val="21"/>
              </w:rPr>
            </w:pPr>
            <w:r w:rsidRPr="00146A3F">
              <w:rPr>
                <w:sz w:val="21"/>
                <w:szCs w:val="21"/>
              </w:rPr>
              <w:t>Вакуумная и компрессорная техника физических установок</w:t>
            </w:r>
          </w:p>
        </w:tc>
      </w:tr>
      <w:tr w:rsidR="000203D0" w:rsidRPr="00146A3F" w:rsidTr="000203D0">
        <w:tc>
          <w:tcPr>
            <w:tcW w:w="0" w:type="auto"/>
            <w:hideMark/>
          </w:tcPr>
          <w:p w:rsidR="000203D0" w:rsidRPr="00146A3F" w:rsidRDefault="000203D0">
            <w:pPr>
              <w:rPr>
                <w:sz w:val="21"/>
                <w:szCs w:val="21"/>
              </w:rPr>
            </w:pPr>
            <w:r w:rsidRPr="00146A3F">
              <w:rPr>
                <w:sz w:val="21"/>
                <w:szCs w:val="21"/>
              </w:rPr>
              <w:lastRenderedPageBreak/>
              <w:t>28</w:t>
            </w:r>
          </w:p>
        </w:tc>
        <w:tc>
          <w:tcPr>
            <w:tcW w:w="0" w:type="auto"/>
            <w:hideMark/>
          </w:tcPr>
          <w:p w:rsidR="000203D0" w:rsidRPr="00146A3F" w:rsidRDefault="000203D0">
            <w:pPr>
              <w:rPr>
                <w:sz w:val="21"/>
                <w:szCs w:val="21"/>
              </w:rPr>
            </w:pPr>
            <w:r w:rsidRPr="00146A3F">
              <w:rPr>
                <w:sz w:val="21"/>
                <w:szCs w:val="21"/>
              </w:rPr>
              <w:t>091000 130408</w:t>
            </w:r>
          </w:p>
        </w:tc>
        <w:tc>
          <w:tcPr>
            <w:tcW w:w="0" w:type="auto"/>
            <w:hideMark/>
          </w:tcPr>
          <w:p w:rsidR="000203D0" w:rsidRPr="00146A3F" w:rsidRDefault="000203D0">
            <w:pPr>
              <w:rPr>
                <w:sz w:val="21"/>
                <w:szCs w:val="21"/>
              </w:rPr>
            </w:pPr>
            <w:r w:rsidRPr="00146A3F">
              <w:rPr>
                <w:sz w:val="21"/>
                <w:szCs w:val="21"/>
              </w:rPr>
              <w:t>Взрывное дело</w:t>
            </w:r>
          </w:p>
        </w:tc>
      </w:tr>
      <w:tr w:rsidR="000203D0" w:rsidRPr="00146A3F" w:rsidTr="000203D0">
        <w:tc>
          <w:tcPr>
            <w:tcW w:w="0" w:type="auto"/>
            <w:hideMark/>
          </w:tcPr>
          <w:p w:rsidR="000203D0" w:rsidRPr="00146A3F" w:rsidRDefault="000203D0">
            <w:pPr>
              <w:rPr>
                <w:sz w:val="21"/>
                <w:szCs w:val="21"/>
              </w:rPr>
            </w:pPr>
            <w:r w:rsidRPr="00146A3F">
              <w:rPr>
                <w:sz w:val="21"/>
                <w:szCs w:val="21"/>
              </w:rPr>
              <w:t>29</w:t>
            </w:r>
          </w:p>
        </w:tc>
        <w:tc>
          <w:tcPr>
            <w:tcW w:w="0" w:type="auto"/>
            <w:hideMark/>
          </w:tcPr>
          <w:p w:rsidR="000203D0" w:rsidRPr="00146A3F" w:rsidRDefault="000203D0">
            <w:pPr>
              <w:rPr>
                <w:sz w:val="21"/>
                <w:szCs w:val="21"/>
              </w:rPr>
            </w:pPr>
            <w:r w:rsidRPr="00146A3F">
              <w:rPr>
                <w:sz w:val="21"/>
                <w:szCs w:val="21"/>
              </w:rPr>
              <w:t>181300</w:t>
            </w:r>
          </w:p>
        </w:tc>
        <w:tc>
          <w:tcPr>
            <w:tcW w:w="0" w:type="auto"/>
            <w:hideMark/>
          </w:tcPr>
          <w:p w:rsidR="000203D0" w:rsidRPr="00146A3F" w:rsidRDefault="000203D0">
            <w:pPr>
              <w:rPr>
                <w:sz w:val="21"/>
                <w:szCs w:val="21"/>
              </w:rPr>
            </w:pPr>
            <w:r w:rsidRPr="00146A3F">
              <w:rPr>
                <w:sz w:val="21"/>
                <w:szCs w:val="21"/>
              </w:rPr>
              <w:t>Внутризаводское электрооборудование</w:t>
            </w:r>
          </w:p>
        </w:tc>
      </w:tr>
      <w:tr w:rsidR="000203D0" w:rsidRPr="00146A3F" w:rsidTr="000203D0">
        <w:tc>
          <w:tcPr>
            <w:tcW w:w="0" w:type="auto"/>
            <w:hideMark/>
          </w:tcPr>
          <w:p w:rsidR="000203D0" w:rsidRPr="00146A3F" w:rsidRDefault="000203D0">
            <w:pPr>
              <w:rPr>
                <w:sz w:val="21"/>
                <w:szCs w:val="21"/>
              </w:rPr>
            </w:pPr>
            <w:r w:rsidRPr="00146A3F">
              <w:rPr>
                <w:sz w:val="21"/>
                <w:szCs w:val="21"/>
              </w:rPr>
              <w:t>30</w:t>
            </w:r>
          </w:p>
        </w:tc>
        <w:tc>
          <w:tcPr>
            <w:tcW w:w="0" w:type="auto"/>
            <w:hideMark/>
          </w:tcPr>
          <w:p w:rsidR="000203D0" w:rsidRPr="00146A3F" w:rsidRDefault="000203D0">
            <w:pPr>
              <w:rPr>
                <w:sz w:val="21"/>
                <w:szCs w:val="21"/>
              </w:rPr>
            </w:pPr>
            <w:r w:rsidRPr="00146A3F">
              <w:rPr>
                <w:sz w:val="21"/>
                <w:szCs w:val="21"/>
              </w:rPr>
              <w:t>290800 290800 270112</w:t>
            </w:r>
          </w:p>
        </w:tc>
        <w:tc>
          <w:tcPr>
            <w:tcW w:w="0" w:type="auto"/>
            <w:hideMark/>
          </w:tcPr>
          <w:p w:rsidR="000203D0" w:rsidRPr="00146A3F" w:rsidRDefault="000203D0">
            <w:pPr>
              <w:rPr>
                <w:sz w:val="21"/>
                <w:szCs w:val="21"/>
              </w:rPr>
            </w:pPr>
            <w:r w:rsidRPr="00146A3F">
              <w:rPr>
                <w:sz w:val="21"/>
                <w:szCs w:val="21"/>
              </w:rPr>
              <w:t>Водоснабжение и водоотведение</w:t>
            </w:r>
          </w:p>
        </w:tc>
      </w:tr>
      <w:tr w:rsidR="000203D0" w:rsidRPr="00146A3F" w:rsidTr="000203D0">
        <w:tc>
          <w:tcPr>
            <w:tcW w:w="0" w:type="auto"/>
            <w:hideMark/>
          </w:tcPr>
          <w:p w:rsidR="000203D0" w:rsidRPr="00146A3F" w:rsidRDefault="000203D0">
            <w:pPr>
              <w:rPr>
                <w:sz w:val="21"/>
                <w:szCs w:val="21"/>
              </w:rPr>
            </w:pPr>
            <w:r w:rsidRPr="00146A3F">
              <w:rPr>
                <w:sz w:val="21"/>
                <w:szCs w:val="21"/>
              </w:rPr>
              <w:t>31</w:t>
            </w:r>
          </w:p>
        </w:tc>
        <w:tc>
          <w:tcPr>
            <w:tcW w:w="0" w:type="auto"/>
            <w:hideMark/>
          </w:tcPr>
          <w:p w:rsidR="000203D0" w:rsidRPr="00146A3F" w:rsidRDefault="000203D0">
            <w:pPr>
              <w:rPr>
                <w:sz w:val="21"/>
                <w:szCs w:val="21"/>
              </w:rPr>
            </w:pPr>
            <w:r w:rsidRPr="00146A3F">
              <w:rPr>
                <w:sz w:val="21"/>
                <w:szCs w:val="21"/>
              </w:rPr>
              <w:t>1209 1209</w:t>
            </w:r>
          </w:p>
        </w:tc>
        <w:tc>
          <w:tcPr>
            <w:tcW w:w="0" w:type="auto"/>
            <w:hideMark/>
          </w:tcPr>
          <w:p w:rsidR="000203D0" w:rsidRPr="00146A3F" w:rsidRDefault="000203D0">
            <w:pPr>
              <w:rPr>
                <w:sz w:val="21"/>
                <w:szCs w:val="21"/>
              </w:rPr>
            </w:pPr>
            <w:r w:rsidRPr="00146A3F">
              <w:rPr>
                <w:sz w:val="21"/>
                <w:szCs w:val="21"/>
              </w:rPr>
              <w:t>Водоснабжение и канализация</w:t>
            </w:r>
          </w:p>
        </w:tc>
      </w:tr>
      <w:tr w:rsidR="000203D0" w:rsidRPr="00146A3F" w:rsidTr="000203D0">
        <w:tc>
          <w:tcPr>
            <w:tcW w:w="0" w:type="auto"/>
            <w:hideMark/>
          </w:tcPr>
          <w:p w:rsidR="000203D0" w:rsidRPr="00146A3F" w:rsidRDefault="000203D0">
            <w:pPr>
              <w:rPr>
                <w:sz w:val="21"/>
                <w:szCs w:val="21"/>
              </w:rPr>
            </w:pPr>
            <w:r w:rsidRPr="00146A3F">
              <w:rPr>
                <w:sz w:val="21"/>
                <w:szCs w:val="21"/>
              </w:rPr>
              <w:t>32</w:t>
            </w:r>
          </w:p>
        </w:tc>
        <w:tc>
          <w:tcPr>
            <w:tcW w:w="0" w:type="auto"/>
            <w:hideMark/>
          </w:tcPr>
          <w:p w:rsidR="000203D0" w:rsidRPr="00146A3F" w:rsidRDefault="000203D0">
            <w:pPr>
              <w:rPr>
                <w:sz w:val="21"/>
                <w:szCs w:val="21"/>
              </w:rPr>
            </w:pPr>
            <w:r w:rsidRPr="00146A3F">
              <w:rPr>
                <w:sz w:val="21"/>
                <w:szCs w:val="21"/>
              </w:rPr>
              <w:t>29.08</w:t>
            </w:r>
          </w:p>
        </w:tc>
        <w:tc>
          <w:tcPr>
            <w:tcW w:w="0" w:type="auto"/>
            <w:hideMark/>
          </w:tcPr>
          <w:p w:rsidR="000203D0" w:rsidRPr="00146A3F" w:rsidRDefault="000203D0">
            <w:pPr>
              <w:rPr>
                <w:sz w:val="21"/>
                <w:szCs w:val="21"/>
              </w:rPr>
            </w:pPr>
            <w:r w:rsidRPr="00146A3F">
              <w:rPr>
                <w:sz w:val="21"/>
                <w:szCs w:val="21"/>
              </w:rPr>
              <w:t>Водоснабжение, канализация, рациональное использование и охрана водных ресурсов</w:t>
            </w:r>
          </w:p>
        </w:tc>
      </w:tr>
      <w:tr w:rsidR="000203D0" w:rsidRPr="00146A3F" w:rsidTr="000203D0">
        <w:tc>
          <w:tcPr>
            <w:tcW w:w="0" w:type="auto"/>
            <w:hideMark/>
          </w:tcPr>
          <w:p w:rsidR="000203D0" w:rsidRPr="00146A3F" w:rsidRDefault="000203D0">
            <w:pPr>
              <w:rPr>
                <w:sz w:val="21"/>
                <w:szCs w:val="21"/>
              </w:rPr>
            </w:pPr>
            <w:r w:rsidRPr="00146A3F">
              <w:rPr>
                <w:sz w:val="21"/>
                <w:szCs w:val="21"/>
              </w:rPr>
              <w:t>33</w:t>
            </w:r>
          </w:p>
        </w:tc>
        <w:tc>
          <w:tcPr>
            <w:tcW w:w="0" w:type="auto"/>
            <w:hideMark/>
          </w:tcPr>
          <w:p w:rsidR="000203D0" w:rsidRPr="00146A3F" w:rsidRDefault="000203D0">
            <w:pPr>
              <w:rPr>
                <w:sz w:val="21"/>
                <w:szCs w:val="21"/>
              </w:rPr>
            </w:pPr>
            <w:r w:rsidRPr="00146A3F">
              <w:rPr>
                <w:sz w:val="21"/>
                <w:szCs w:val="21"/>
              </w:rPr>
              <w:t>021302 05.05.02(1)</w:t>
            </w:r>
          </w:p>
        </w:tc>
        <w:tc>
          <w:tcPr>
            <w:tcW w:w="0" w:type="auto"/>
            <w:hideMark/>
          </w:tcPr>
          <w:p w:rsidR="000203D0" w:rsidRPr="00146A3F" w:rsidRDefault="000203D0">
            <w:pPr>
              <w:rPr>
                <w:sz w:val="21"/>
                <w:szCs w:val="21"/>
              </w:rPr>
            </w:pPr>
            <w:r w:rsidRPr="00146A3F">
              <w:rPr>
                <w:sz w:val="21"/>
                <w:szCs w:val="21"/>
              </w:rPr>
              <w:t>Военная картография</w:t>
            </w:r>
          </w:p>
        </w:tc>
      </w:tr>
      <w:tr w:rsidR="000203D0" w:rsidRPr="00146A3F" w:rsidTr="000203D0">
        <w:tc>
          <w:tcPr>
            <w:tcW w:w="0" w:type="auto"/>
            <w:hideMark/>
          </w:tcPr>
          <w:p w:rsidR="000203D0" w:rsidRPr="00146A3F" w:rsidRDefault="000203D0">
            <w:pPr>
              <w:rPr>
                <w:sz w:val="21"/>
                <w:szCs w:val="21"/>
              </w:rPr>
            </w:pPr>
            <w:r w:rsidRPr="00146A3F">
              <w:rPr>
                <w:sz w:val="21"/>
                <w:szCs w:val="21"/>
              </w:rPr>
              <w:t>34</w:t>
            </w:r>
          </w:p>
        </w:tc>
        <w:tc>
          <w:tcPr>
            <w:tcW w:w="0" w:type="auto"/>
            <w:hideMark/>
          </w:tcPr>
          <w:p w:rsidR="000203D0" w:rsidRPr="00146A3F" w:rsidRDefault="000203D0">
            <w:pPr>
              <w:rPr>
                <w:sz w:val="21"/>
                <w:szCs w:val="21"/>
              </w:rPr>
            </w:pPr>
            <w:r w:rsidRPr="00146A3F">
              <w:rPr>
                <w:sz w:val="21"/>
                <w:szCs w:val="21"/>
              </w:rPr>
              <w:t>56.04.12(1)</w:t>
            </w:r>
          </w:p>
        </w:tc>
        <w:tc>
          <w:tcPr>
            <w:tcW w:w="0" w:type="auto"/>
            <w:hideMark/>
          </w:tcPr>
          <w:p w:rsidR="000203D0" w:rsidRPr="00146A3F" w:rsidRDefault="000203D0">
            <w:pPr>
              <w:rPr>
                <w:sz w:val="21"/>
                <w:szCs w:val="21"/>
              </w:rPr>
            </w:pPr>
            <w:r w:rsidRPr="00146A3F">
              <w:rPr>
                <w:sz w:val="21"/>
                <w:szCs w:val="21"/>
              </w:rPr>
              <w:t>Военное и административное управление</w:t>
            </w:r>
          </w:p>
        </w:tc>
      </w:tr>
      <w:tr w:rsidR="000203D0" w:rsidRPr="00146A3F" w:rsidTr="000203D0">
        <w:tc>
          <w:tcPr>
            <w:tcW w:w="0" w:type="auto"/>
            <w:hideMark/>
          </w:tcPr>
          <w:p w:rsidR="000203D0" w:rsidRPr="00146A3F" w:rsidRDefault="000203D0">
            <w:pPr>
              <w:rPr>
                <w:sz w:val="21"/>
                <w:szCs w:val="21"/>
              </w:rPr>
            </w:pPr>
            <w:r w:rsidRPr="00146A3F">
              <w:rPr>
                <w:sz w:val="21"/>
                <w:szCs w:val="21"/>
              </w:rPr>
              <w:t>35</w:t>
            </w:r>
          </w:p>
        </w:tc>
        <w:tc>
          <w:tcPr>
            <w:tcW w:w="0" w:type="auto"/>
            <w:hideMark/>
          </w:tcPr>
          <w:p w:rsidR="000203D0" w:rsidRPr="00146A3F" w:rsidRDefault="000203D0">
            <w:pPr>
              <w:rPr>
                <w:sz w:val="21"/>
                <w:szCs w:val="21"/>
              </w:rPr>
            </w:pPr>
            <w:r w:rsidRPr="00146A3F">
              <w:rPr>
                <w:sz w:val="21"/>
                <w:szCs w:val="21"/>
              </w:rPr>
              <w:t>071600 140201</w:t>
            </w:r>
          </w:p>
        </w:tc>
        <w:tc>
          <w:tcPr>
            <w:tcW w:w="0" w:type="auto"/>
            <w:hideMark/>
          </w:tcPr>
          <w:p w:rsidR="000203D0" w:rsidRPr="00146A3F" w:rsidRDefault="000203D0">
            <w:pPr>
              <w:rPr>
                <w:sz w:val="21"/>
                <w:szCs w:val="21"/>
              </w:rPr>
            </w:pPr>
            <w:r w:rsidRPr="00146A3F">
              <w:rPr>
                <w:sz w:val="21"/>
                <w:szCs w:val="21"/>
              </w:rPr>
              <w:t>Высоковольтная электроэнергетика и электротехника</w:t>
            </w:r>
          </w:p>
        </w:tc>
      </w:tr>
      <w:tr w:rsidR="000203D0" w:rsidRPr="00146A3F" w:rsidTr="000203D0">
        <w:tc>
          <w:tcPr>
            <w:tcW w:w="0" w:type="auto"/>
            <w:hideMark/>
          </w:tcPr>
          <w:p w:rsidR="000203D0" w:rsidRPr="00146A3F" w:rsidRDefault="000203D0">
            <w:pPr>
              <w:rPr>
                <w:sz w:val="21"/>
                <w:szCs w:val="21"/>
              </w:rPr>
            </w:pPr>
            <w:r w:rsidRPr="00146A3F">
              <w:rPr>
                <w:sz w:val="21"/>
                <w:szCs w:val="21"/>
              </w:rPr>
              <w:t>36</w:t>
            </w:r>
          </w:p>
        </w:tc>
        <w:tc>
          <w:tcPr>
            <w:tcW w:w="0" w:type="auto"/>
            <w:hideMark/>
          </w:tcPr>
          <w:p w:rsidR="000203D0" w:rsidRPr="00146A3F" w:rsidRDefault="000203D0">
            <w:pPr>
              <w:rPr>
                <w:sz w:val="21"/>
                <w:szCs w:val="21"/>
              </w:rPr>
            </w:pPr>
            <w:r w:rsidRPr="00146A3F">
              <w:rPr>
                <w:sz w:val="21"/>
                <w:szCs w:val="21"/>
              </w:rPr>
              <w:t>140600 16.03.02 16.04.02</w:t>
            </w:r>
          </w:p>
        </w:tc>
        <w:tc>
          <w:tcPr>
            <w:tcW w:w="0" w:type="auto"/>
            <w:hideMark/>
          </w:tcPr>
          <w:p w:rsidR="000203D0" w:rsidRPr="00146A3F" w:rsidRDefault="000203D0">
            <w:pPr>
              <w:rPr>
                <w:sz w:val="21"/>
                <w:szCs w:val="21"/>
              </w:rPr>
            </w:pPr>
            <w:r w:rsidRPr="00146A3F">
              <w:rPr>
                <w:sz w:val="21"/>
                <w:szCs w:val="21"/>
              </w:rPr>
              <w:t>Высокотехнологические плазменные и энергетические установки</w:t>
            </w:r>
          </w:p>
        </w:tc>
      </w:tr>
      <w:tr w:rsidR="000203D0" w:rsidRPr="00146A3F" w:rsidTr="000203D0">
        <w:tc>
          <w:tcPr>
            <w:tcW w:w="0" w:type="auto"/>
            <w:hideMark/>
          </w:tcPr>
          <w:p w:rsidR="000203D0" w:rsidRPr="00146A3F" w:rsidRDefault="000203D0">
            <w:pPr>
              <w:rPr>
                <w:sz w:val="21"/>
                <w:szCs w:val="21"/>
              </w:rPr>
            </w:pPr>
            <w:r w:rsidRPr="00146A3F">
              <w:rPr>
                <w:sz w:val="21"/>
                <w:szCs w:val="21"/>
              </w:rPr>
              <w:t>37</w:t>
            </w:r>
          </w:p>
        </w:tc>
        <w:tc>
          <w:tcPr>
            <w:tcW w:w="0" w:type="auto"/>
            <w:hideMark/>
          </w:tcPr>
          <w:p w:rsidR="000203D0" w:rsidRPr="00146A3F" w:rsidRDefault="000203D0">
            <w:pPr>
              <w:rPr>
                <w:sz w:val="21"/>
                <w:szCs w:val="21"/>
              </w:rPr>
            </w:pPr>
            <w:r w:rsidRPr="00146A3F">
              <w:rPr>
                <w:sz w:val="21"/>
                <w:szCs w:val="21"/>
              </w:rPr>
              <w:t>101400 140503</w:t>
            </w:r>
          </w:p>
        </w:tc>
        <w:tc>
          <w:tcPr>
            <w:tcW w:w="0" w:type="auto"/>
            <w:hideMark/>
          </w:tcPr>
          <w:p w:rsidR="000203D0" w:rsidRPr="00146A3F" w:rsidRDefault="000203D0">
            <w:pPr>
              <w:rPr>
                <w:sz w:val="21"/>
                <w:szCs w:val="21"/>
              </w:rPr>
            </w:pPr>
            <w:r w:rsidRPr="00146A3F">
              <w:rPr>
                <w:sz w:val="21"/>
                <w:szCs w:val="21"/>
              </w:rPr>
              <w:t>Газотурбинные, паротурбинные установки и двигатели</w:t>
            </w:r>
          </w:p>
        </w:tc>
      </w:tr>
      <w:tr w:rsidR="000203D0" w:rsidRPr="00146A3F" w:rsidTr="000203D0">
        <w:tc>
          <w:tcPr>
            <w:tcW w:w="0" w:type="auto"/>
            <w:hideMark/>
          </w:tcPr>
          <w:p w:rsidR="000203D0" w:rsidRPr="00146A3F" w:rsidRDefault="000203D0">
            <w:pPr>
              <w:rPr>
                <w:sz w:val="21"/>
                <w:szCs w:val="21"/>
              </w:rPr>
            </w:pPr>
            <w:r w:rsidRPr="00146A3F">
              <w:rPr>
                <w:sz w:val="21"/>
                <w:szCs w:val="21"/>
              </w:rPr>
              <w:t>38</w:t>
            </w:r>
          </w:p>
        </w:tc>
        <w:tc>
          <w:tcPr>
            <w:tcW w:w="0" w:type="auto"/>
            <w:hideMark/>
          </w:tcPr>
          <w:p w:rsidR="000203D0" w:rsidRPr="00146A3F" w:rsidRDefault="000203D0">
            <w:pPr>
              <w:rPr>
                <w:sz w:val="21"/>
                <w:szCs w:val="21"/>
              </w:rPr>
            </w:pPr>
            <w:r w:rsidRPr="00146A3F">
              <w:rPr>
                <w:sz w:val="21"/>
                <w:szCs w:val="21"/>
              </w:rPr>
              <w:t>552300 552300 650300 120100</w:t>
            </w:r>
          </w:p>
        </w:tc>
        <w:tc>
          <w:tcPr>
            <w:tcW w:w="0" w:type="auto"/>
            <w:hideMark/>
          </w:tcPr>
          <w:p w:rsidR="000203D0" w:rsidRPr="00146A3F" w:rsidRDefault="000203D0">
            <w:pPr>
              <w:rPr>
                <w:sz w:val="21"/>
                <w:szCs w:val="21"/>
              </w:rPr>
            </w:pPr>
            <w:r w:rsidRPr="00146A3F">
              <w:rPr>
                <w:sz w:val="21"/>
                <w:szCs w:val="21"/>
              </w:rPr>
              <w:t>Геодезия</w:t>
            </w:r>
          </w:p>
        </w:tc>
      </w:tr>
      <w:tr w:rsidR="000203D0" w:rsidRPr="00146A3F" w:rsidTr="000203D0">
        <w:tc>
          <w:tcPr>
            <w:tcW w:w="0" w:type="auto"/>
            <w:hideMark/>
          </w:tcPr>
          <w:p w:rsidR="000203D0" w:rsidRPr="00146A3F" w:rsidRDefault="000203D0">
            <w:pPr>
              <w:rPr>
                <w:sz w:val="21"/>
                <w:szCs w:val="21"/>
              </w:rPr>
            </w:pPr>
            <w:r w:rsidRPr="00146A3F">
              <w:rPr>
                <w:sz w:val="21"/>
                <w:szCs w:val="21"/>
              </w:rPr>
              <w:t>39</w:t>
            </w:r>
          </w:p>
        </w:tc>
        <w:tc>
          <w:tcPr>
            <w:tcW w:w="0" w:type="auto"/>
            <w:hideMark/>
          </w:tcPr>
          <w:p w:rsidR="000203D0" w:rsidRPr="00146A3F" w:rsidRDefault="000203D0">
            <w:pPr>
              <w:rPr>
                <w:sz w:val="21"/>
                <w:szCs w:val="21"/>
              </w:rPr>
            </w:pPr>
            <w:r w:rsidRPr="00146A3F">
              <w:rPr>
                <w:sz w:val="21"/>
                <w:szCs w:val="21"/>
              </w:rPr>
              <w:t>120100 21.03.03 21.04.03</w:t>
            </w:r>
          </w:p>
        </w:tc>
        <w:tc>
          <w:tcPr>
            <w:tcW w:w="0" w:type="auto"/>
            <w:hideMark/>
          </w:tcPr>
          <w:p w:rsidR="000203D0" w:rsidRPr="00146A3F" w:rsidRDefault="000203D0">
            <w:pPr>
              <w:rPr>
                <w:sz w:val="21"/>
                <w:szCs w:val="21"/>
              </w:rPr>
            </w:pPr>
            <w:r w:rsidRPr="00146A3F">
              <w:rPr>
                <w:sz w:val="21"/>
                <w:szCs w:val="21"/>
              </w:rPr>
              <w:t>Геодезия и дистанционное зондирование</w:t>
            </w:r>
          </w:p>
        </w:tc>
      </w:tr>
      <w:tr w:rsidR="000203D0" w:rsidRPr="00146A3F" w:rsidTr="000203D0">
        <w:tc>
          <w:tcPr>
            <w:tcW w:w="0" w:type="auto"/>
            <w:hideMark/>
          </w:tcPr>
          <w:p w:rsidR="000203D0" w:rsidRPr="00146A3F" w:rsidRDefault="000203D0">
            <w:pPr>
              <w:rPr>
                <w:sz w:val="21"/>
                <w:szCs w:val="21"/>
              </w:rPr>
            </w:pPr>
            <w:r w:rsidRPr="00146A3F">
              <w:rPr>
                <w:sz w:val="21"/>
                <w:szCs w:val="21"/>
              </w:rPr>
              <w:t>40</w:t>
            </w:r>
          </w:p>
        </w:tc>
        <w:tc>
          <w:tcPr>
            <w:tcW w:w="0" w:type="auto"/>
            <w:hideMark/>
          </w:tcPr>
          <w:p w:rsidR="000203D0" w:rsidRPr="00146A3F" w:rsidRDefault="000203D0">
            <w:pPr>
              <w:rPr>
                <w:sz w:val="21"/>
                <w:szCs w:val="21"/>
              </w:rPr>
            </w:pPr>
            <w:r w:rsidRPr="00146A3F">
              <w:rPr>
                <w:sz w:val="21"/>
                <w:szCs w:val="21"/>
              </w:rPr>
              <w:t>080100 0102</w:t>
            </w:r>
          </w:p>
        </w:tc>
        <w:tc>
          <w:tcPr>
            <w:tcW w:w="0" w:type="auto"/>
            <w:hideMark/>
          </w:tcPr>
          <w:p w:rsidR="000203D0" w:rsidRPr="00146A3F" w:rsidRDefault="000203D0">
            <w:pPr>
              <w:rPr>
                <w:sz w:val="21"/>
                <w:szCs w:val="21"/>
              </w:rPr>
            </w:pPr>
            <w:r w:rsidRPr="00146A3F">
              <w:rPr>
                <w:sz w:val="21"/>
                <w:szCs w:val="21"/>
              </w:rPr>
              <w:t>Геологическая съемка и поиски месторождений полезных ископаемых</w:t>
            </w:r>
          </w:p>
        </w:tc>
      </w:tr>
      <w:tr w:rsidR="000203D0" w:rsidRPr="00146A3F" w:rsidTr="000203D0">
        <w:tc>
          <w:tcPr>
            <w:tcW w:w="0" w:type="auto"/>
            <w:hideMark/>
          </w:tcPr>
          <w:p w:rsidR="000203D0" w:rsidRPr="00146A3F" w:rsidRDefault="000203D0">
            <w:pPr>
              <w:rPr>
                <w:sz w:val="21"/>
                <w:szCs w:val="21"/>
              </w:rPr>
            </w:pPr>
            <w:r w:rsidRPr="00146A3F">
              <w:rPr>
                <w:sz w:val="21"/>
                <w:szCs w:val="21"/>
              </w:rPr>
              <w:t>41</w:t>
            </w:r>
          </w:p>
        </w:tc>
        <w:tc>
          <w:tcPr>
            <w:tcW w:w="0" w:type="auto"/>
            <w:hideMark/>
          </w:tcPr>
          <w:p w:rsidR="000203D0" w:rsidRPr="00146A3F" w:rsidRDefault="000203D0">
            <w:pPr>
              <w:rPr>
                <w:sz w:val="21"/>
                <w:szCs w:val="21"/>
              </w:rPr>
            </w:pPr>
            <w:r w:rsidRPr="00146A3F">
              <w:rPr>
                <w:sz w:val="21"/>
                <w:szCs w:val="21"/>
              </w:rPr>
              <w:t>08.01</w:t>
            </w:r>
          </w:p>
        </w:tc>
        <w:tc>
          <w:tcPr>
            <w:tcW w:w="0" w:type="auto"/>
            <w:hideMark/>
          </w:tcPr>
          <w:p w:rsidR="000203D0" w:rsidRPr="00146A3F" w:rsidRDefault="000203D0">
            <w:pPr>
              <w:rPr>
                <w:sz w:val="21"/>
                <w:szCs w:val="21"/>
              </w:rPr>
            </w:pPr>
            <w:r w:rsidRPr="00146A3F">
              <w:rPr>
                <w:sz w:val="21"/>
                <w:szCs w:val="21"/>
              </w:rPr>
              <w:t>Геологическая съемка, поиски и разведка</w:t>
            </w:r>
          </w:p>
        </w:tc>
      </w:tr>
      <w:tr w:rsidR="000203D0" w:rsidRPr="00146A3F" w:rsidTr="000203D0">
        <w:tc>
          <w:tcPr>
            <w:tcW w:w="0" w:type="auto"/>
            <w:hideMark/>
          </w:tcPr>
          <w:p w:rsidR="000203D0" w:rsidRPr="00146A3F" w:rsidRDefault="000203D0">
            <w:pPr>
              <w:rPr>
                <w:sz w:val="21"/>
                <w:szCs w:val="21"/>
              </w:rPr>
            </w:pPr>
            <w:r w:rsidRPr="00146A3F">
              <w:rPr>
                <w:sz w:val="21"/>
                <w:szCs w:val="21"/>
              </w:rPr>
              <w:t>42</w:t>
            </w:r>
          </w:p>
        </w:tc>
        <w:tc>
          <w:tcPr>
            <w:tcW w:w="0" w:type="auto"/>
            <w:hideMark/>
          </w:tcPr>
          <w:p w:rsidR="000203D0" w:rsidRPr="00146A3F" w:rsidRDefault="000203D0">
            <w:pPr>
              <w:rPr>
                <w:sz w:val="21"/>
                <w:szCs w:val="21"/>
              </w:rPr>
            </w:pPr>
            <w:r w:rsidRPr="00146A3F">
              <w:rPr>
                <w:sz w:val="21"/>
                <w:szCs w:val="21"/>
              </w:rPr>
              <w:t>0101 080100 130301</w:t>
            </w:r>
          </w:p>
        </w:tc>
        <w:tc>
          <w:tcPr>
            <w:tcW w:w="0" w:type="auto"/>
            <w:hideMark/>
          </w:tcPr>
          <w:p w:rsidR="000203D0" w:rsidRPr="00146A3F" w:rsidRDefault="000203D0">
            <w:pPr>
              <w:rPr>
                <w:sz w:val="21"/>
                <w:szCs w:val="21"/>
              </w:rPr>
            </w:pPr>
            <w:r w:rsidRPr="00146A3F">
              <w:rPr>
                <w:sz w:val="21"/>
                <w:szCs w:val="21"/>
              </w:rPr>
              <w:t>Геологическая съемка, поиски и разведка месторождений полезных ископаемых</w:t>
            </w:r>
          </w:p>
        </w:tc>
      </w:tr>
      <w:tr w:rsidR="000203D0" w:rsidRPr="00146A3F" w:rsidTr="000203D0">
        <w:tc>
          <w:tcPr>
            <w:tcW w:w="0" w:type="auto"/>
            <w:hideMark/>
          </w:tcPr>
          <w:p w:rsidR="000203D0" w:rsidRPr="00146A3F" w:rsidRDefault="000203D0">
            <w:pPr>
              <w:rPr>
                <w:sz w:val="21"/>
                <w:szCs w:val="21"/>
              </w:rPr>
            </w:pPr>
            <w:r w:rsidRPr="00146A3F">
              <w:rPr>
                <w:sz w:val="21"/>
                <w:szCs w:val="21"/>
              </w:rPr>
              <w:t>43</w:t>
            </w:r>
          </w:p>
        </w:tc>
        <w:tc>
          <w:tcPr>
            <w:tcW w:w="0" w:type="auto"/>
            <w:hideMark/>
          </w:tcPr>
          <w:p w:rsidR="000203D0" w:rsidRPr="00146A3F" w:rsidRDefault="000203D0">
            <w:pPr>
              <w:rPr>
                <w:sz w:val="21"/>
                <w:szCs w:val="21"/>
              </w:rPr>
            </w:pPr>
            <w:r w:rsidRPr="00146A3F">
              <w:rPr>
                <w:sz w:val="21"/>
                <w:szCs w:val="21"/>
              </w:rPr>
              <w:t>011100 511000 511000 020300 020301 020700 05.03.01 05.04.01</w:t>
            </w:r>
          </w:p>
        </w:tc>
        <w:tc>
          <w:tcPr>
            <w:tcW w:w="0" w:type="auto"/>
            <w:hideMark/>
          </w:tcPr>
          <w:p w:rsidR="000203D0" w:rsidRPr="00146A3F" w:rsidRDefault="000203D0">
            <w:pPr>
              <w:rPr>
                <w:sz w:val="21"/>
                <w:szCs w:val="21"/>
              </w:rPr>
            </w:pPr>
            <w:r w:rsidRPr="00146A3F">
              <w:rPr>
                <w:sz w:val="21"/>
                <w:szCs w:val="21"/>
              </w:rPr>
              <w:t>Геология</w:t>
            </w:r>
          </w:p>
        </w:tc>
      </w:tr>
      <w:tr w:rsidR="000203D0" w:rsidRPr="00146A3F" w:rsidTr="000203D0">
        <w:tc>
          <w:tcPr>
            <w:tcW w:w="0" w:type="auto"/>
            <w:hideMark/>
          </w:tcPr>
          <w:p w:rsidR="000203D0" w:rsidRPr="00146A3F" w:rsidRDefault="000203D0">
            <w:pPr>
              <w:rPr>
                <w:sz w:val="21"/>
                <w:szCs w:val="21"/>
              </w:rPr>
            </w:pPr>
            <w:r w:rsidRPr="00146A3F">
              <w:rPr>
                <w:sz w:val="21"/>
                <w:szCs w:val="21"/>
              </w:rPr>
              <w:t>44</w:t>
            </w:r>
          </w:p>
        </w:tc>
        <w:tc>
          <w:tcPr>
            <w:tcW w:w="0" w:type="auto"/>
            <w:hideMark/>
          </w:tcPr>
          <w:p w:rsidR="000203D0" w:rsidRPr="00146A3F" w:rsidRDefault="000203D0">
            <w:pPr>
              <w:rPr>
                <w:sz w:val="21"/>
                <w:szCs w:val="21"/>
              </w:rPr>
            </w:pPr>
            <w:r w:rsidRPr="00146A3F">
              <w:rPr>
                <w:sz w:val="21"/>
                <w:szCs w:val="21"/>
              </w:rPr>
              <w:t>080200 0101</w:t>
            </w:r>
          </w:p>
        </w:tc>
        <w:tc>
          <w:tcPr>
            <w:tcW w:w="0" w:type="auto"/>
            <w:hideMark/>
          </w:tcPr>
          <w:p w:rsidR="000203D0" w:rsidRPr="00146A3F" w:rsidRDefault="000203D0">
            <w:pPr>
              <w:rPr>
                <w:sz w:val="21"/>
                <w:szCs w:val="21"/>
              </w:rPr>
            </w:pPr>
            <w:r w:rsidRPr="00146A3F">
              <w:rPr>
                <w:sz w:val="21"/>
                <w:szCs w:val="21"/>
              </w:rPr>
              <w:t>Геология и разведка месторождений полезных ископаемых</w:t>
            </w:r>
          </w:p>
        </w:tc>
      </w:tr>
      <w:tr w:rsidR="000203D0" w:rsidRPr="00146A3F" w:rsidTr="000203D0">
        <w:tc>
          <w:tcPr>
            <w:tcW w:w="0" w:type="auto"/>
            <w:hideMark/>
          </w:tcPr>
          <w:p w:rsidR="000203D0" w:rsidRPr="00146A3F" w:rsidRDefault="000203D0">
            <w:pPr>
              <w:rPr>
                <w:sz w:val="21"/>
                <w:szCs w:val="21"/>
              </w:rPr>
            </w:pPr>
            <w:r w:rsidRPr="00146A3F">
              <w:rPr>
                <w:sz w:val="21"/>
                <w:szCs w:val="21"/>
              </w:rPr>
              <w:t>45</w:t>
            </w:r>
          </w:p>
        </w:tc>
        <w:tc>
          <w:tcPr>
            <w:tcW w:w="0" w:type="auto"/>
            <w:hideMark/>
          </w:tcPr>
          <w:p w:rsidR="000203D0" w:rsidRPr="00146A3F" w:rsidRDefault="000203D0">
            <w:pPr>
              <w:rPr>
                <w:sz w:val="21"/>
                <w:szCs w:val="21"/>
              </w:rPr>
            </w:pPr>
            <w:r w:rsidRPr="00146A3F">
              <w:rPr>
                <w:sz w:val="21"/>
                <w:szCs w:val="21"/>
              </w:rPr>
              <w:t>0103 0103</w:t>
            </w:r>
          </w:p>
        </w:tc>
        <w:tc>
          <w:tcPr>
            <w:tcW w:w="0" w:type="auto"/>
            <w:hideMark/>
          </w:tcPr>
          <w:p w:rsidR="000203D0" w:rsidRPr="00146A3F" w:rsidRDefault="000203D0">
            <w:pPr>
              <w:rPr>
                <w:sz w:val="21"/>
                <w:szCs w:val="21"/>
              </w:rPr>
            </w:pPr>
            <w:r w:rsidRPr="00146A3F">
              <w:rPr>
                <w:sz w:val="21"/>
                <w:szCs w:val="21"/>
              </w:rPr>
              <w:t>Геология и разведка нефтяных и газовых месторождений</w:t>
            </w:r>
          </w:p>
        </w:tc>
      </w:tr>
      <w:tr w:rsidR="000203D0" w:rsidRPr="00146A3F" w:rsidTr="000203D0">
        <w:tc>
          <w:tcPr>
            <w:tcW w:w="0" w:type="auto"/>
            <w:hideMark/>
          </w:tcPr>
          <w:p w:rsidR="000203D0" w:rsidRPr="00146A3F" w:rsidRDefault="000203D0">
            <w:pPr>
              <w:rPr>
                <w:sz w:val="21"/>
                <w:szCs w:val="21"/>
              </w:rPr>
            </w:pPr>
            <w:r w:rsidRPr="00146A3F">
              <w:rPr>
                <w:sz w:val="21"/>
                <w:szCs w:val="21"/>
              </w:rPr>
              <w:t>46</w:t>
            </w:r>
          </w:p>
        </w:tc>
        <w:tc>
          <w:tcPr>
            <w:tcW w:w="0" w:type="auto"/>
            <w:hideMark/>
          </w:tcPr>
          <w:p w:rsidR="000203D0" w:rsidRPr="00146A3F" w:rsidRDefault="000203D0">
            <w:pPr>
              <w:rPr>
                <w:sz w:val="21"/>
                <w:szCs w:val="21"/>
              </w:rPr>
            </w:pPr>
            <w:r w:rsidRPr="00146A3F">
              <w:rPr>
                <w:sz w:val="21"/>
                <w:szCs w:val="21"/>
              </w:rPr>
              <w:t>553200 553200 130100</w:t>
            </w:r>
          </w:p>
        </w:tc>
        <w:tc>
          <w:tcPr>
            <w:tcW w:w="0" w:type="auto"/>
            <w:hideMark/>
          </w:tcPr>
          <w:p w:rsidR="000203D0" w:rsidRPr="00146A3F" w:rsidRDefault="000203D0">
            <w:pPr>
              <w:rPr>
                <w:sz w:val="21"/>
                <w:szCs w:val="21"/>
              </w:rPr>
            </w:pPr>
            <w:r w:rsidRPr="00146A3F">
              <w:rPr>
                <w:sz w:val="21"/>
                <w:szCs w:val="21"/>
              </w:rPr>
              <w:t>Геология и разведка полезных ископаемых</w:t>
            </w:r>
          </w:p>
        </w:tc>
      </w:tr>
      <w:tr w:rsidR="000203D0" w:rsidRPr="00146A3F" w:rsidTr="000203D0">
        <w:tc>
          <w:tcPr>
            <w:tcW w:w="0" w:type="auto"/>
            <w:hideMark/>
          </w:tcPr>
          <w:p w:rsidR="000203D0" w:rsidRPr="00146A3F" w:rsidRDefault="000203D0">
            <w:pPr>
              <w:rPr>
                <w:sz w:val="21"/>
                <w:szCs w:val="21"/>
              </w:rPr>
            </w:pPr>
            <w:r w:rsidRPr="00146A3F">
              <w:rPr>
                <w:sz w:val="21"/>
                <w:szCs w:val="21"/>
              </w:rPr>
              <w:t>47</w:t>
            </w:r>
          </w:p>
        </w:tc>
        <w:tc>
          <w:tcPr>
            <w:tcW w:w="0" w:type="auto"/>
            <w:hideMark/>
          </w:tcPr>
          <w:p w:rsidR="000203D0" w:rsidRPr="00146A3F" w:rsidRDefault="000203D0">
            <w:pPr>
              <w:rPr>
                <w:sz w:val="21"/>
                <w:szCs w:val="21"/>
              </w:rPr>
            </w:pPr>
            <w:r w:rsidRPr="00146A3F">
              <w:rPr>
                <w:sz w:val="21"/>
                <w:szCs w:val="21"/>
              </w:rPr>
              <w:t>080500 080500 130304 08.05</w:t>
            </w:r>
          </w:p>
        </w:tc>
        <w:tc>
          <w:tcPr>
            <w:tcW w:w="0" w:type="auto"/>
            <w:hideMark/>
          </w:tcPr>
          <w:p w:rsidR="000203D0" w:rsidRPr="00146A3F" w:rsidRDefault="000203D0">
            <w:pPr>
              <w:rPr>
                <w:sz w:val="21"/>
                <w:szCs w:val="21"/>
              </w:rPr>
            </w:pPr>
            <w:r w:rsidRPr="00146A3F">
              <w:rPr>
                <w:sz w:val="21"/>
                <w:szCs w:val="21"/>
              </w:rPr>
              <w:t>Геология нефти и газа</w:t>
            </w:r>
          </w:p>
        </w:tc>
      </w:tr>
      <w:tr w:rsidR="000203D0" w:rsidRPr="00146A3F" w:rsidTr="000203D0">
        <w:tc>
          <w:tcPr>
            <w:tcW w:w="0" w:type="auto"/>
            <w:hideMark/>
          </w:tcPr>
          <w:p w:rsidR="000203D0" w:rsidRPr="00146A3F" w:rsidRDefault="000203D0">
            <w:pPr>
              <w:rPr>
                <w:sz w:val="21"/>
                <w:szCs w:val="21"/>
              </w:rPr>
            </w:pPr>
            <w:r w:rsidRPr="00146A3F">
              <w:rPr>
                <w:sz w:val="21"/>
                <w:szCs w:val="21"/>
              </w:rPr>
              <w:t>48</w:t>
            </w:r>
          </w:p>
        </w:tc>
        <w:tc>
          <w:tcPr>
            <w:tcW w:w="0" w:type="auto"/>
            <w:hideMark/>
          </w:tcPr>
          <w:p w:rsidR="000203D0" w:rsidRPr="00146A3F" w:rsidRDefault="000203D0">
            <w:pPr>
              <w:rPr>
                <w:sz w:val="21"/>
                <w:szCs w:val="21"/>
              </w:rPr>
            </w:pPr>
            <w:r w:rsidRPr="00146A3F">
              <w:rPr>
                <w:sz w:val="21"/>
                <w:szCs w:val="21"/>
              </w:rPr>
              <w:t>020302</w:t>
            </w:r>
          </w:p>
        </w:tc>
        <w:tc>
          <w:tcPr>
            <w:tcW w:w="0" w:type="auto"/>
            <w:hideMark/>
          </w:tcPr>
          <w:p w:rsidR="000203D0" w:rsidRPr="00146A3F" w:rsidRDefault="000203D0">
            <w:pPr>
              <w:rPr>
                <w:sz w:val="21"/>
                <w:szCs w:val="21"/>
              </w:rPr>
            </w:pPr>
            <w:r w:rsidRPr="00146A3F">
              <w:rPr>
                <w:sz w:val="21"/>
                <w:szCs w:val="21"/>
              </w:rPr>
              <w:t>Геофизика</w:t>
            </w:r>
          </w:p>
        </w:tc>
      </w:tr>
      <w:tr w:rsidR="000203D0" w:rsidRPr="00146A3F" w:rsidTr="000203D0">
        <w:tc>
          <w:tcPr>
            <w:tcW w:w="0" w:type="auto"/>
            <w:hideMark/>
          </w:tcPr>
          <w:p w:rsidR="000203D0" w:rsidRPr="00146A3F" w:rsidRDefault="000203D0">
            <w:pPr>
              <w:rPr>
                <w:sz w:val="21"/>
                <w:szCs w:val="21"/>
              </w:rPr>
            </w:pPr>
            <w:r w:rsidRPr="00146A3F">
              <w:rPr>
                <w:sz w:val="21"/>
                <w:szCs w:val="21"/>
              </w:rPr>
              <w:t>49</w:t>
            </w:r>
          </w:p>
        </w:tc>
        <w:tc>
          <w:tcPr>
            <w:tcW w:w="0" w:type="auto"/>
            <w:hideMark/>
          </w:tcPr>
          <w:p w:rsidR="000203D0" w:rsidRPr="00146A3F" w:rsidRDefault="000203D0">
            <w:pPr>
              <w:rPr>
                <w:sz w:val="21"/>
                <w:szCs w:val="21"/>
              </w:rPr>
            </w:pPr>
            <w:r w:rsidRPr="00146A3F">
              <w:rPr>
                <w:sz w:val="21"/>
                <w:szCs w:val="21"/>
              </w:rPr>
              <w:t>121100</w:t>
            </w:r>
          </w:p>
        </w:tc>
        <w:tc>
          <w:tcPr>
            <w:tcW w:w="0" w:type="auto"/>
            <w:hideMark/>
          </w:tcPr>
          <w:p w:rsidR="000203D0" w:rsidRPr="00146A3F" w:rsidRDefault="000203D0">
            <w:pPr>
              <w:rPr>
                <w:sz w:val="21"/>
                <w:szCs w:val="21"/>
              </w:rPr>
            </w:pPr>
            <w:r w:rsidRPr="00146A3F">
              <w:rPr>
                <w:sz w:val="21"/>
                <w:szCs w:val="21"/>
              </w:rPr>
              <w:t>Гидравлические машины, гидроприводы и гидропневмоавтоматика</w:t>
            </w:r>
          </w:p>
        </w:tc>
      </w:tr>
      <w:tr w:rsidR="000203D0" w:rsidRPr="00146A3F" w:rsidTr="000203D0">
        <w:tc>
          <w:tcPr>
            <w:tcW w:w="0" w:type="auto"/>
            <w:hideMark/>
          </w:tcPr>
          <w:p w:rsidR="000203D0" w:rsidRPr="00146A3F" w:rsidRDefault="000203D0">
            <w:pPr>
              <w:rPr>
                <w:sz w:val="21"/>
                <w:szCs w:val="21"/>
              </w:rPr>
            </w:pPr>
            <w:r w:rsidRPr="00146A3F">
              <w:rPr>
                <w:sz w:val="21"/>
                <w:szCs w:val="21"/>
              </w:rPr>
              <w:t>50</w:t>
            </w:r>
          </w:p>
        </w:tc>
        <w:tc>
          <w:tcPr>
            <w:tcW w:w="0" w:type="auto"/>
            <w:hideMark/>
          </w:tcPr>
          <w:p w:rsidR="000203D0" w:rsidRPr="00146A3F" w:rsidRDefault="000203D0">
            <w:pPr>
              <w:rPr>
                <w:sz w:val="21"/>
                <w:szCs w:val="21"/>
              </w:rPr>
            </w:pPr>
            <w:r w:rsidRPr="00146A3F">
              <w:rPr>
                <w:sz w:val="21"/>
                <w:szCs w:val="21"/>
              </w:rPr>
              <w:t>0107 011400 011400 020304 08.04 0107</w:t>
            </w:r>
          </w:p>
        </w:tc>
        <w:tc>
          <w:tcPr>
            <w:tcW w:w="0" w:type="auto"/>
            <w:hideMark/>
          </w:tcPr>
          <w:p w:rsidR="000203D0" w:rsidRPr="00146A3F" w:rsidRDefault="000203D0">
            <w:pPr>
              <w:rPr>
                <w:sz w:val="21"/>
                <w:szCs w:val="21"/>
              </w:rPr>
            </w:pPr>
            <w:r w:rsidRPr="00146A3F">
              <w:rPr>
                <w:sz w:val="21"/>
                <w:szCs w:val="21"/>
              </w:rPr>
              <w:t>Гидрогеология и инженерная геология</w:t>
            </w:r>
          </w:p>
        </w:tc>
      </w:tr>
      <w:tr w:rsidR="000203D0" w:rsidRPr="00146A3F" w:rsidTr="000203D0">
        <w:tc>
          <w:tcPr>
            <w:tcW w:w="0" w:type="auto"/>
            <w:hideMark/>
          </w:tcPr>
          <w:p w:rsidR="000203D0" w:rsidRPr="00146A3F" w:rsidRDefault="000203D0">
            <w:pPr>
              <w:rPr>
                <w:sz w:val="21"/>
                <w:szCs w:val="21"/>
              </w:rPr>
            </w:pPr>
            <w:r w:rsidRPr="00146A3F">
              <w:rPr>
                <w:sz w:val="21"/>
                <w:szCs w:val="21"/>
              </w:rPr>
              <w:t>51</w:t>
            </w:r>
          </w:p>
        </w:tc>
        <w:tc>
          <w:tcPr>
            <w:tcW w:w="0" w:type="auto"/>
            <w:hideMark/>
          </w:tcPr>
          <w:p w:rsidR="000203D0" w:rsidRPr="00146A3F" w:rsidRDefault="000203D0">
            <w:pPr>
              <w:rPr>
                <w:sz w:val="21"/>
                <w:szCs w:val="21"/>
              </w:rPr>
            </w:pPr>
            <w:r w:rsidRPr="00146A3F">
              <w:rPr>
                <w:sz w:val="21"/>
                <w:szCs w:val="21"/>
              </w:rPr>
              <w:t>1511 31.10 35.03.11 35.04.10 1511</w:t>
            </w:r>
          </w:p>
        </w:tc>
        <w:tc>
          <w:tcPr>
            <w:tcW w:w="0" w:type="auto"/>
            <w:hideMark/>
          </w:tcPr>
          <w:p w:rsidR="000203D0" w:rsidRPr="00146A3F" w:rsidRDefault="000203D0">
            <w:pPr>
              <w:rPr>
                <w:sz w:val="21"/>
                <w:szCs w:val="21"/>
              </w:rPr>
            </w:pPr>
            <w:r w:rsidRPr="00146A3F">
              <w:rPr>
                <w:sz w:val="21"/>
                <w:szCs w:val="21"/>
              </w:rPr>
              <w:t>Гидромелиорация</w:t>
            </w:r>
          </w:p>
        </w:tc>
      </w:tr>
      <w:tr w:rsidR="000203D0" w:rsidRPr="00146A3F" w:rsidTr="000203D0">
        <w:tc>
          <w:tcPr>
            <w:tcW w:w="0" w:type="auto"/>
            <w:hideMark/>
          </w:tcPr>
          <w:p w:rsidR="000203D0" w:rsidRPr="00146A3F" w:rsidRDefault="000203D0">
            <w:pPr>
              <w:rPr>
                <w:sz w:val="21"/>
                <w:szCs w:val="21"/>
              </w:rPr>
            </w:pPr>
            <w:r w:rsidRPr="00146A3F">
              <w:rPr>
                <w:sz w:val="21"/>
                <w:szCs w:val="21"/>
              </w:rPr>
              <w:t>52</w:t>
            </w:r>
          </w:p>
        </w:tc>
        <w:tc>
          <w:tcPr>
            <w:tcW w:w="0" w:type="auto"/>
            <w:hideMark/>
          </w:tcPr>
          <w:p w:rsidR="000203D0" w:rsidRPr="00146A3F" w:rsidRDefault="000203D0">
            <w:pPr>
              <w:rPr>
                <w:sz w:val="21"/>
                <w:szCs w:val="21"/>
              </w:rPr>
            </w:pPr>
            <w:r w:rsidRPr="00146A3F">
              <w:rPr>
                <w:sz w:val="21"/>
                <w:szCs w:val="21"/>
              </w:rPr>
              <w:t>290400 290400 270104 29.04</w:t>
            </w:r>
          </w:p>
        </w:tc>
        <w:tc>
          <w:tcPr>
            <w:tcW w:w="0" w:type="auto"/>
            <w:hideMark/>
          </w:tcPr>
          <w:p w:rsidR="000203D0" w:rsidRPr="00146A3F" w:rsidRDefault="000203D0">
            <w:pPr>
              <w:rPr>
                <w:sz w:val="21"/>
                <w:szCs w:val="21"/>
              </w:rPr>
            </w:pPr>
            <w:r w:rsidRPr="00146A3F">
              <w:rPr>
                <w:sz w:val="21"/>
                <w:szCs w:val="21"/>
              </w:rPr>
              <w:t>Гидротехническое строительство</w:t>
            </w:r>
          </w:p>
        </w:tc>
      </w:tr>
      <w:tr w:rsidR="000203D0" w:rsidRPr="00146A3F" w:rsidTr="000203D0">
        <w:tc>
          <w:tcPr>
            <w:tcW w:w="0" w:type="auto"/>
            <w:hideMark/>
          </w:tcPr>
          <w:p w:rsidR="000203D0" w:rsidRPr="00146A3F" w:rsidRDefault="000203D0">
            <w:pPr>
              <w:rPr>
                <w:sz w:val="21"/>
                <w:szCs w:val="21"/>
              </w:rPr>
            </w:pPr>
            <w:r w:rsidRPr="00146A3F">
              <w:rPr>
                <w:sz w:val="21"/>
                <w:szCs w:val="21"/>
              </w:rPr>
              <w:t>53</w:t>
            </w:r>
          </w:p>
        </w:tc>
        <w:tc>
          <w:tcPr>
            <w:tcW w:w="0" w:type="auto"/>
            <w:hideMark/>
          </w:tcPr>
          <w:p w:rsidR="000203D0" w:rsidRPr="00146A3F" w:rsidRDefault="000203D0">
            <w:pPr>
              <w:rPr>
                <w:sz w:val="21"/>
                <w:szCs w:val="21"/>
              </w:rPr>
            </w:pPr>
            <w:r w:rsidRPr="00146A3F">
              <w:rPr>
                <w:sz w:val="21"/>
                <w:szCs w:val="21"/>
              </w:rPr>
              <w:t>1204</w:t>
            </w:r>
          </w:p>
        </w:tc>
        <w:tc>
          <w:tcPr>
            <w:tcW w:w="0" w:type="auto"/>
            <w:hideMark/>
          </w:tcPr>
          <w:p w:rsidR="000203D0" w:rsidRPr="00146A3F" w:rsidRDefault="000203D0">
            <w:pPr>
              <w:rPr>
                <w:sz w:val="21"/>
                <w:szCs w:val="21"/>
              </w:rPr>
            </w:pPr>
            <w:r w:rsidRPr="00146A3F">
              <w:rPr>
                <w:sz w:val="21"/>
                <w:szCs w:val="21"/>
              </w:rPr>
              <w:t>Гидротехническое строительство водных морских путей и портов</w:t>
            </w:r>
          </w:p>
        </w:tc>
      </w:tr>
      <w:tr w:rsidR="000203D0" w:rsidRPr="00146A3F" w:rsidTr="000203D0">
        <w:tc>
          <w:tcPr>
            <w:tcW w:w="0" w:type="auto"/>
            <w:hideMark/>
          </w:tcPr>
          <w:p w:rsidR="000203D0" w:rsidRPr="00146A3F" w:rsidRDefault="000203D0">
            <w:pPr>
              <w:rPr>
                <w:sz w:val="21"/>
                <w:szCs w:val="21"/>
              </w:rPr>
            </w:pPr>
            <w:r w:rsidRPr="00146A3F">
              <w:rPr>
                <w:sz w:val="21"/>
                <w:szCs w:val="21"/>
              </w:rPr>
              <w:t>54</w:t>
            </w:r>
          </w:p>
        </w:tc>
        <w:tc>
          <w:tcPr>
            <w:tcW w:w="0" w:type="auto"/>
            <w:hideMark/>
          </w:tcPr>
          <w:p w:rsidR="000203D0" w:rsidRPr="00146A3F" w:rsidRDefault="000203D0">
            <w:pPr>
              <w:rPr>
                <w:sz w:val="21"/>
                <w:szCs w:val="21"/>
              </w:rPr>
            </w:pPr>
            <w:r w:rsidRPr="00146A3F">
              <w:rPr>
                <w:sz w:val="21"/>
                <w:szCs w:val="21"/>
              </w:rPr>
              <w:t>1204</w:t>
            </w:r>
          </w:p>
        </w:tc>
        <w:tc>
          <w:tcPr>
            <w:tcW w:w="0" w:type="auto"/>
            <w:hideMark/>
          </w:tcPr>
          <w:p w:rsidR="000203D0" w:rsidRPr="00146A3F" w:rsidRDefault="000203D0">
            <w:pPr>
              <w:rPr>
                <w:sz w:val="21"/>
                <w:szCs w:val="21"/>
              </w:rPr>
            </w:pPr>
            <w:r w:rsidRPr="00146A3F">
              <w:rPr>
                <w:sz w:val="21"/>
                <w:szCs w:val="21"/>
              </w:rPr>
              <w:t>Гидротехническое строительство водных путей и портов</w:t>
            </w:r>
          </w:p>
        </w:tc>
      </w:tr>
      <w:tr w:rsidR="000203D0" w:rsidRPr="00146A3F" w:rsidTr="000203D0">
        <w:tc>
          <w:tcPr>
            <w:tcW w:w="0" w:type="auto"/>
            <w:hideMark/>
          </w:tcPr>
          <w:p w:rsidR="000203D0" w:rsidRPr="00146A3F" w:rsidRDefault="000203D0">
            <w:pPr>
              <w:rPr>
                <w:sz w:val="21"/>
                <w:szCs w:val="21"/>
              </w:rPr>
            </w:pPr>
            <w:r w:rsidRPr="00146A3F">
              <w:rPr>
                <w:sz w:val="21"/>
                <w:szCs w:val="21"/>
              </w:rPr>
              <w:t>55</w:t>
            </w:r>
          </w:p>
        </w:tc>
        <w:tc>
          <w:tcPr>
            <w:tcW w:w="0" w:type="auto"/>
            <w:hideMark/>
          </w:tcPr>
          <w:p w:rsidR="000203D0" w:rsidRPr="00146A3F" w:rsidRDefault="000203D0">
            <w:pPr>
              <w:rPr>
                <w:sz w:val="21"/>
                <w:szCs w:val="21"/>
              </w:rPr>
            </w:pPr>
            <w:r w:rsidRPr="00146A3F">
              <w:rPr>
                <w:sz w:val="21"/>
                <w:szCs w:val="21"/>
              </w:rPr>
              <w:t>1203</w:t>
            </w:r>
          </w:p>
        </w:tc>
        <w:tc>
          <w:tcPr>
            <w:tcW w:w="0" w:type="auto"/>
            <w:hideMark/>
          </w:tcPr>
          <w:p w:rsidR="000203D0" w:rsidRPr="00146A3F" w:rsidRDefault="000203D0">
            <w:pPr>
              <w:rPr>
                <w:sz w:val="21"/>
                <w:szCs w:val="21"/>
              </w:rPr>
            </w:pPr>
            <w:r w:rsidRPr="00146A3F">
              <w:rPr>
                <w:sz w:val="21"/>
                <w:szCs w:val="21"/>
              </w:rPr>
              <w:t>Гидротехническое строительство речных сооружений и</w:t>
            </w:r>
          </w:p>
        </w:tc>
      </w:tr>
      <w:tr w:rsidR="000203D0" w:rsidRPr="00146A3F" w:rsidTr="000203D0">
        <w:tc>
          <w:tcPr>
            <w:tcW w:w="0" w:type="auto"/>
            <w:hideMark/>
          </w:tcPr>
          <w:p w:rsidR="000203D0" w:rsidRPr="00146A3F" w:rsidRDefault="000203D0">
            <w:pPr>
              <w:rPr>
                <w:sz w:val="21"/>
                <w:szCs w:val="21"/>
              </w:rPr>
            </w:pPr>
            <w:r w:rsidRPr="00146A3F">
              <w:rPr>
                <w:sz w:val="21"/>
                <w:szCs w:val="21"/>
              </w:rPr>
              <w:t>   </w:t>
            </w:r>
          </w:p>
        </w:tc>
        <w:tc>
          <w:tcPr>
            <w:tcW w:w="0" w:type="auto"/>
            <w:hideMark/>
          </w:tcPr>
          <w:p w:rsidR="000203D0" w:rsidRPr="00146A3F" w:rsidRDefault="000203D0">
            <w:pPr>
              <w:rPr>
                <w:sz w:val="21"/>
                <w:szCs w:val="21"/>
              </w:rPr>
            </w:pPr>
            <w:r w:rsidRPr="00146A3F">
              <w:rPr>
                <w:sz w:val="21"/>
                <w:szCs w:val="21"/>
              </w:rPr>
              <w:t>1203</w:t>
            </w:r>
          </w:p>
        </w:tc>
        <w:tc>
          <w:tcPr>
            <w:tcW w:w="0" w:type="auto"/>
            <w:hideMark/>
          </w:tcPr>
          <w:p w:rsidR="000203D0" w:rsidRPr="00146A3F" w:rsidRDefault="000203D0">
            <w:pPr>
              <w:rPr>
                <w:sz w:val="21"/>
                <w:szCs w:val="21"/>
              </w:rPr>
            </w:pPr>
            <w:r w:rsidRPr="00146A3F">
              <w:rPr>
                <w:sz w:val="21"/>
                <w:szCs w:val="21"/>
              </w:rPr>
              <w:t>гидроэлектростанции</w:t>
            </w:r>
          </w:p>
        </w:tc>
      </w:tr>
      <w:tr w:rsidR="000203D0" w:rsidRPr="00146A3F" w:rsidTr="000203D0">
        <w:tc>
          <w:tcPr>
            <w:tcW w:w="0" w:type="auto"/>
            <w:hideMark/>
          </w:tcPr>
          <w:p w:rsidR="000203D0" w:rsidRPr="00146A3F" w:rsidRDefault="000203D0">
            <w:pPr>
              <w:rPr>
                <w:sz w:val="21"/>
                <w:szCs w:val="21"/>
              </w:rPr>
            </w:pPr>
            <w:r w:rsidRPr="00146A3F">
              <w:rPr>
                <w:sz w:val="21"/>
                <w:szCs w:val="21"/>
              </w:rPr>
              <w:t>56</w:t>
            </w:r>
          </w:p>
        </w:tc>
        <w:tc>
          <w:tcPr>
            <w:tcW w:w="0" w:type="auto"/>
            <w:hideMark/>
          </w:tcPr>
          <w:p w:rsidR="000203D0" w:rsidRPr="00146A3F" w:rsidRDefault="000203D0">
            <w:pPr>
              <w:rPr>
                <w:sz w:val="21"/>
                <w:szCs w:val="21"/>
              </w:rPr>
            </w:pPr>
            <w:r w:rsidRPr="00146A3F">
              <w:rPr>
                <w:sz w:val="21"/>
                <w:szCs w:val="21"/>
              </w:rPr>
              <w:t>140209</w:t>
            </w:r>
          </w:p>
        </w:tc>
        <w:tc>
          <w:tcPr>
            <w:tcW w:w="0" w:type="auto"/>
            <w:hideMark/>
          </w:tcPr>
          <w:p w:rsidR="000203D0" w:rsidRPr="00146A3F" w:rsidRDefault="000203D0">
            <w:pPr>
              <w:rPr>
                <w:sz w:val="21"/>
                <w:szCs w:val="21"/>
              </w:rPr>
            </w:pPr>
            <w:r w:rsidRPr="00146A3F">
              <w:rPr>
                <w:sz w:val="21"/>
                <w:szCs w:val="21"/>
              </w:rPr>
              <w:t>Гидроэлектростанции</w:t>
            </w:r>
          </w:p>
        </w:tc>
      </w:tr>
      <w:tr w:rsidR="000203D0" w:rsidRPr="00146A3F" w:rsidTr="000203D0">
        <w:tc>
          <w:tcPr>
            <w:tcW w:w="0" w:type="auto"/>
            <w:hideMark/>
          </w:tcPr>
          <w:p w:rsidR="000203D0" w:rsidRPr="00146A3F" w:rsidRDefault="000203D0">
            <w:pPr>
              <w:rPr>
                <w:sz w:val="21"/>
                <w:szCs w:val="21"/>
              </w:rPr>
            </w:pPr>
            <w:r w:rsidRPr="00146A3F">
              <w:rPr>
                <w:sz w:val="21"/>
                <w:szCs w:val="21"/>
              </w:rPr>
              <w:t>57</w:t>
            </w:r>
          </w:p>
        </w:tc>
        <w:tc>
          <w:tcPr>
            <w:tcW w:w="0" w:type="auto"/>
            <w:hideMark/>
          </w:tcPr>
          <w:p w:rsidR="000203D0" w:rsidRPr="00146A3F" w:rsidRDefault="000203D0">
            <w:pPr>
              <w:rPr>
                <w:sz w:val="21"/>
                <w:szCs w:val="21"/>
              </w:rPr>
            </w:pPr>
            <w:r w:rsidRPr="00146A3F">
              <w:rPr>
                <w:sz w:val="21"/>
                <w:szCs w:val="21"/>
              </w:rPr>
              <w:t>100300 10.03</w:t>
            </w:r>
          </w:p>
        </w:tc>
        <w:tc>
          <w:tcPr>
            <w:tcW w:w="0" w:type="auto"/>
            <w:hideMark/>
          </w:tcPr>
          <w:p w:rsidR="000203D0" w:rsidRPr="00146A3F" w:rsidRDefault="000203D0">
            <w:pPr>
              <w:rPr>
                <w:sz w:val="21"/>
                <w:szCs w:val="21"/>
              </w:rPr>
            </w:pPr>
            <w:r w:rsidRPr="00146A3F">
              <w:rPr>
                <w:sz w:val="21"/>
                <w:szCs w:val="21"/>
              </w:rPr>
              <w:t>Гидроэлектроэнергетика</w:t>
            </w:r>
          </w:p>
        </w:tc>
      </w:tr>
      <w:tr w:rsidR="000203D0" w:rsidRPr="00146A3F" w:rsidTr="000203D0">
        <w:tc>
          <w:tcPr>
            <w:tcW w:w="0" w:type="auto"/>
            <w:hideMark/>
          </w:tcPr>
          <w:p w:rsidR="000203D0" w:rsidRPr="00146A3F" w:rsidRDefault="000203D0">
            <w:pPr>
              <w:rPr>
                <w:sz w:val="21"/>
                <w:szCs w:val="21"/>
              </w:rPr>
            </w:pPr>
            <w:r w:rsidRPr="00146A3F">
              <w:rPr>
                <w:sz w:val="21"/>
                <w:szCs w:val="21"/>
              </w:rPr>
              <w:t>58</w:t>
            </w:r>
          </w:p>
        </w:tc>
        <w:tc>
          <w:tcPr>
            <w:tcW w:w="0" w:type="auto"/>
            <w:hideMark/>
          </w:tcPr>
          <w:p w:rsidR="000203D0" w:rsidRPr="00146A3F" w:rsidRDefault="000203D0">
            <w:pPr>
              <w:rPr>
                <w:sz w:val="21"/>
                <w:szCs w:val="21"/>
              </w:rPr>
            </w:pPr>
            <w:r w:rsidRPr="00146A3F">
              <w:rPr>
                <w:sz w:val="21"/>
                <w:szCs w:val="21"/>
              </w:rPr>
              <w:t>0307 0307</w:t>
            </w:r>
          </w:p>
        </w:tc>
        <w:tc>
          <w:tcPr>
            <w:tcW w:w="0" w:type="auto"/>
            <w:hideMark/>
          </w:tcPr>
          <w:p w:rsidR="000203D0" w:rsidRPr="00146A3F" w:rsidRDefault="000203D0">
            <w:pPr>
              <w:rPr>
                <w:sz w:val="21"/>
                <w:szCs w:val="21"/>
              </w:rPr>
            </w:pPr>
            <w:r w:rsidRPr="00146A3F">
              <w:rPr>
                <w:sz w:val="21"/>
                <w:szCs w:val="21"/>
              </w:rPr>
              <w:t>Гидроэнергетические установки</w:t>
            </w:r>
          </w:p>
        </w:tc>
      </w:tr>
      <w:tr w:rsidR="000203D0" w:rsidRPr="00146A3F" w:rsidTr="000203D0">
        <w:tc>
          <w:tcPr>
            <w:tcW w:w="0" w:type="auto"/>
            <w:hideMark/>
          </w:tcPr>
          <w:p w:rsidR="000203D0" w:rsidRPr="00146A3F" w:rsidRDefault="000203D0">
            <w:pPr>
              <w:rPr>
                <w:sz w:val="21"/>
                <w:szCs w:val="21"/>
              </w:rPr>
            </w:pPr>
            <w:r w:rsidRPr="00146A3F">
              <w:rPr>
                <w:sz w:val="21"/>
                <w:szCs w:val="21"/>
              </w:rPr>
              <w:t>59</w:t>
            </w:r>
          </w:p>
        </w:tc>
        <w:tc>
          <w:tcPr>
            <w:tcW w:w="0" w:type="auto"/>
            <w:hideMark/>
          </w:tcPr>
          <w:p w:rsidR="000203D0" w:rsidRPr="00146A3F" w:rsidRDefault="000203D0">
            <w:pPr>
              <w:rPr>
                <w:sz w:val="21"/>
                <w:szCs w:val="21"/>
              </w:rPr>
            </w:pPr>
            <w:r w:rsidRPr="00146A3F">
              <w:rPr>
                <w:sz w:val="21"/>
                <w:szCs w:val="21"/>
              </w:rPr>
              <w:t>0304</w:t>
            </w:r>
          </w:p>
        </w:tc>
        <w:tc>
          <w:tcPr>
            <w:tcW w:w="0" w:type="auto"/>
            <w:hideMark/>
          </w:tcPr>
          <w:p w:rsidR="000203D0" w:rsidRPr="00146A3F" w:rsidRDefault="000203D0">
            <w:pPr>
              <w:rPr>
                <w:sz w:val="21"/>
                <w:szCs w:val="21"/>
              </w:rPr>
            </w:pPr>
            <w:r w:rsidRPr="00146A3F">
              <w:rPr>
                <w:sz w:val="21"/>
                <w:szCs w:val="21"/>
              </w:rPr>
              <w:t>Горная электромеханика</w:t>
            </w:r>
          </w:p>
        </w:tc>
      </w:tr>
      <w:tr w:rsidR="000203D0" w:rsidRPr="00146A3F" w:rsidTr="000203D0">
        <w:tc>
          <w:tcPr>
            <w:tcW w:w="0" w:type="auto"/>
            <w:hideMark/>
          </w:tcPr>
          <w:p w:rsidR="000203D0" w:rsidRPr="00146A3F" w:rsidRDefault="000203D0">
            <w:pPr>
              <w:rPr>
                <w:sz w:val="21"/>
                <w:szCs w:val="21"/>
              </w:rPr>
            </w:pPr>
            <w:r w:rsidRPr="00146A3F">
              <w:rPr>
                <w:sz w:val="21"/>
                <w:szCs w:val="21"/>
              </w:rPr>
              <w:t>60</w:t>
            </w:r>
          </w:p>
        </w:tc>
        <w:tc>
          <w:tcPr>
            <w:tcW w:w="0" w:type="auto"/>
            <w:hideMark/>
          </w:tcPr>
          <w:p w:rsidR="000203D0" w:rsidRPr="00146A3F" w:rsidRDefault="000203D0">
            <w:pPr>
              <w:rPr>
                <w:sz w:val="21"/>
                <w:szCs w:val="21"/>
              </w:rPr>
            </w:pPr>
            <w:r w:rsidRPr="00146A3F">
              <w:rPr>
                <w:sz w:val="21"/>
                <w:szCs w:val="21"/>
              </w:rPr>
              <w:t>0212 550600 650600 130400 21.05.04 130400</w:t>
            </w:r>
          </w:p>
        </w:tc>
        <w:tc>
          <w:tcPr>
            <w:tcW w:w="0" w:type="auto"/>
            <w:hideMark/>
          </w:tcPr>
          <w:p w:rsidR="000203D0" w:rsidRPr="00146A3F" w:rsidRDefault="000203D0">
            <w:pPr>
              <w:rPr>
                <w:sz w:val="21"/>
                <w:szCs w:val="21"/>
              </w:rPr>
            </w:pPr>
            <w:r w:rsidRPr="00146A3F">
              <w:rPr>
                <w:sz w:val="21"/>
                <w:szCs w:val="21"/>
              </w:rPr>
              <w:t>Горное дело</w:t>
            </w:r>
          </w:p>
        </w:tc>
      </w:tr>
      <w:tr w:rsidR="000203D0" w:rsidRPr="00146A3F" w:rsidTr="000203D0">
        <w:tc>
          <w:tcPr>
            <w:tcW w:w="0" w:type="auto"/>
            <w:hideMark/>
          </w:tcPr>
          <w:p w:rsidR="000203D0" w:rsidRPr="00146A3F" w:rsidRDefault="000203D0">
            <w:pPr>
              <w:rPr>
                <w:sz w:val="21"/>
                <w:szCs w:val="21"/>
              </w:rPr>
            </w:pPr>
            <w:r w:rsidRPr="00146A3F">
              <w:rPr>
                <w:sz w:val="21"/>
                <w:szCs w:val="21"/>
              </w:rPr>
              <w:t>61</w:t>
            </w:r>
          </w:p>
        </w:tc>
        <w:tc>
          <w:tcPr>
            <w:tcW w:w="0" w:type="auto"/>
            <w:hideMark/>
          </w:tcPr>
          <w:p w:rsidR="000203D0" w:rsidRPr="00146A3F" w:rsidRDefault="000203D0">
            <w:pPr>
              <w:rPr>
                <w:sz w:val="21"/>
                <w:szCs w:val="21"/>
              </w:rPr>
            </w:pPr>
            <w:r w:rsidRPr="00146A3F">
              <w:rPr>
                <w:sz w:val="21"/>
                <w:szCs w:val="21"/>
              </w:rPr>
              <w:t>0506</w:t>
            </w:r>
          </w:p>
        </w:tc>
        <w:tc>
          <w:tcPr>
            <w:tcW w:w="0" w:type="auto"/>
            <w:hideMark/>
          </w:tcPr>
          <w:p w:rsidR="000203D0" w:rsidRPr="00146A3F" w:rsidRDefault="000203D0">
            <w:pPr>
              <w:rPr>
                <w:sz w:val="21"/>
                <w:szCs w:val="21"/>
              </w:rPr>
            </w:pPr>
            <w:r w:rsidRPr="00146A3F">
              <w:rPr>
                <w:sz w:val="21"/>
                <w:szCs w:val="21"/>
              </w:rPr>
              <w:t>Горные машины</w:t>
            </w:r>
          </w:p>
        </w:tc>
      </w:tr>
      <w:tr w:rsidR="000203D0" w:rsidRPr="00146A3F" w:rsidTr="000203D0">
        <w:tc>
          <w:tcPr>
            <w:tcW w:w="0" w:type="auto"/>
            <w:hideMark/>
          </w:tcPr>
          <w:p w:rsidR="000203D0" w:rsidRPr="00146A3F" w:rsidRDefault="000203D0">
            <w:pPr>
              <w:rPr>
                <w:sz w:val="21"/>
                <w:szCs w:val="21"/>
              </w:rPr>
            </w:pPr>
            <w:r w:rsidRPr="00146A3F">
              <w:rPr>
                <w:sz w:val="21"/>
                <w:szCs w:val="21"/>
              </w:rPr>
              <w:t>62</w:t>
            </w:r>
          </w:p>
        </w:tc>
        <w:tc>
          <w:tcPr>
            <w:tcW w:w="0" w:type="auto"/>
            <w:hideMark/>
          </w:tcPr>
          <w:p w:rsidR="000203D0" w:rsidRPr="00146A3F" w:rsidRDefault="000203D0">
            <w:pPr>
              <w:rPr>
                <w:sz w:val="21"/>
                <w:szCs w:val="21"/>
              </w:rPr>
            </w:pPr>
            <w:r w:rsidRPr="00146A3F">
              <w:rPr>
                <w:sz w:val="21"/>
                <w:szCs w:val="21"/>
              </w:rPr>
              <w:t>0506</w:t>
            </w:r>
          </w:p>
        </w:tc>
        <w:tc>
          <w:tcPr>
            <w:tcW w:w="0" w:type="auto"/>
            <w:hideMark/>
          </w:tcPr>
          <w:p w:rsidR="000203D0" w:rsidRPr="00146A3F" w:rsidRDefault="000203D0">
            <w:pPr>
              <w:rPr>
                <w:sz w:val="21"/>
                <w:szCs w:val="21"/>
              </w:rPr>
            </w:pPr>
            <w:r w:rsidRPr="00146A3F">
              <w:rPr>
                <w:sz w:val="21"/>
                <w:szCs w:val="21"/>
              </w:rPr>
              <w:t>Горные машины и комплексы</w:t>
            </w:r>
          </w:p>
        </w:tc>
      </w:tr>
      <w:tr w:rsidR="000203D0" w:rsidRPr="00146A3F" w:rsidTr="000203D0">
        <w:tc>
          <w:tcPr>
            <w:tcW w:w="0" w:type="auto"/>
            <w:hideMark/>
          </w:tcPr>
          <w:p w:rsidR="000203D0" w:rsidRPr="00146A3F" w:rsidRDefault="000203D0">
            <w:pPr>
              <w:rPr>
                <w:sz w:val="21"/>
                <w:szCs w:val="21"/>
              </w:rPr>
            </w:pPr>
            <w:r w:rsidRPr="00146A3F">
              <w:rPr>
                <w:sz w:val="21"/>
                <w:szCs w:val="21"/>
              </w:rPr>
              <w:t>63</w:t>
            </w:r>
          </w:p>
        </w:tc>
        <w:tc>
          <w:tcPr>
            <w:tcW w:w="0" w:type="auto"/>
            <w:hideMark/>
          </w:tcPr>
          <w:p w:rsidR="000203D0" w:rsidRPr="00146A3F" w:rsidRDefault="000203D0">
            <w:pPr>
              <w:rPr>
                <w:sz w:val="21"/>
                <w:szCs w:val="21"/>
              </w:rPr>
            </w:pPr>
            <w:r w:rsidRPr="00146A3F">
              <w:rPr>
                <w:sz w:val="21"/>
                <w:szCs w:val="21"/>
              </w:rPr>
              <w:t>170100 170100 150402 17.01</w:t>
            </w:r>
          </w:p>
        </w:tc>
        <w:tc>
          <w:tcPr>
            <w:tcW w:w="0" w:type="auto"/>
            <w:hideMark/>
          </w:tcPr>
          <w:p w:rsidR="000203D0" w:rsidRPr="00146A3F" w:rsidRDefault="000203D0">
            <w:pPr>
              <w:rPr>
                <w:sz w:val="21"/>
                <w:szCs w:val="21"/>
              </w:rPr>
            </w:pPr>
            <w:r w:rsidRPr="00146A3F">
              <w:rPr>
                <w:sz w:val="21"/>
                <w:szCs w:val="21"/>
              </w:rPr>
              <w:t>Горные машины и оборудование</w:t>
            </w:r>
          </w:p>
        </w:tc>
      </w:tr>
      <w:tr w:rsidR="000203D0" w:rsidRPr="00146A3F" w:rsidTr="000203D0">
        <w:tc>
          <w:tcPr>
            <w:tcW w:w="0" w:type="auto"/>
            <w:hideMark/>
          </w:tcPr>
          <w:p w:rsidR="000203D0" w:rsidRPr="00146A3F" w:rsidRDefault="000203D0">
            <w:pPr>
              <w:rPr>
                <w:sz w:val="21"/>
                <w:szCs w:val="21"/>
              </w:rPr>
            </w:pPr>
            <w:r w:rsidRPr="00146A3F">
              <w:rPr>
                <w:sz w:val="21"/>
                <w:szCs w:val="21"/>
              </w:rPr>
              <w:t>64</w:t>
            </w:r>
          </w:p>
        </w:tc>
        <w:tc>
          <w:tcPr>
            <w:tcW w:w="0" w:type="auto"/>
            <w:hideMark/>
          </w:tcPr>
          <w:p w:rsidR="000203D0" w:rsidRPr="00146A3F" w:rsidRDefault="000203D0">
            <w:pPr>
              <w:rPr>
                <w:sz w:val="21"/>
                <w:szCs w:val="21"/>
              </w:rPr>
            </w:pPr>
            <w:r w:rsidRPr="00146A3F">
              <w:rPr>
                <w:sz w:val="21"/>
                <w:szCs w:val="21"/>
              </w:rPr>
              <w:t>1206</w:t>
            </w:r>
          </w:p>
        </w:tc>
        <w:tc>
          <w:tcPr>
            <w:tcW w:w="0" w:type="auto"/>
            <w:hideMark/>
          </w:tcPr>
          <w:p w:rsidR="000203D0" w:rsidRPr="00146A3F" w:rsidRDefault="000203D0">
            <w:pPr>
              <w:rPr>
                <w:sz w:val="21"/>
                <w:szCs w:val="21"/>
              </w:rPr>
            </w:pPr>
            <w:r w:rsidRPr="00146A3F">
              <w:rPr>
                <w:sz w:val="21"/>
                <w:szCs w:val="21"/>
              </w:rPr>
              <w:t>Городское строительство</w:t>
            </w:r>
          </w:p>
        </w:tc>
      </w:tr>
      <w:tr w:rsidR="000203D0" w:rsidRPr="00146A3F" w:rsidTr="000203D0">
        <w:tc>
          <w:tcPr>
            <w:tcW w:w="0" w:type="auto"/>
            <w:hideMark/>
          </w:tcPr>
          <w:p w:rsidR="000203D0" w:rsidRPr="00146A3F" w:rsidRDefault="000203D0">
            <w:pPr>
              <w:rPr>
                <w:sz w:val="21"/>
                <w:szCs w:val="21"/>
              </w:rPr>
            </w:pPr>
            <w:r w:rsidRPr="00146A3F">
              <w:rPr>
                <w:sz w:val="21"/>
                <w:szCs w:val="21"/>
              </w:rPr>
              <w:t>65</w:t>
            </w:r>
          </w:p>
        </w:tc>
        <w:tc>
          <w:tcPr>
            <w:tcW w:w="0" w:type="auto"/>
            <w:hideMark/>
          </w:tcPr>
          <w:p w:rsidR="000203D0" w:rsidRPr="00146A3F" w:rsidRDefault="000203D0">
            <w:pPr>
              <w:rPr>
                <w:sz w:val="21"/>
                <w:szCs w:val="21"/>
              </w:rPr>
            </w:pPr>
            <w:r w:rsidRPr="00146A3F">
              <w:rPr>
                <w:sz w:val="21"/>
                <w:szCs w:val="21"/>
              </w:rPr>
              <w:t>290500 290500 270105 1206</w:t>
            </w:r>
          </w:p>
        </w:tc>
        <w:tc>
          <w:tcPr>
            <w:tcW w:w="0" w:type="auto"/>
            <w:hideMark/>
          </w:tcPr>
          <w:p w:rsidR="000203D0" w:rsidRPr="00146A3F" w:rsidRDefault="000203D0">
            <w:pPr>
              <w:rPr>
                <w:sz w:val="21"/>
                <w:szCs w:val="21"/>
              </w:rPr>
            </w:pPr>
            <w:r w:rsidRPr="00146A3F">
              <w:rPr>
                <w:sz w:val="21"/>
                <w:szCs w:val="21"/>
              </w:rPr>
              <w:t>Городское строительство и хозяйство</w:t>
            </w:r>
          </w:p>
        </w:tc>
      </w:tr>
      <w:tr w:rsidR="000203D0" w:rsidRPr="00146A3F" w:rsidTr="000203D0">
        <w:tc>
          <w:tcPr>
            <w:tcW w:w="0" w:type="auto"/>
            <w:hideMark/>
          </w:tcPr>
          <w:p w:rsidR="000203D0" w:rsidRPr="00146A3F" w:rsidRDefault="000203D0">
            <w:pPr>
              <w:rPr>
                <w:sz w:val="21"/>
                <w:szCs w:val="21"/>
              </w:rPr>
            </w:pPr>
            <w:r w:rsidRPr="00146A3F">
              <w:rPr>
                <w:sz w:val="21"/>
                <w:szCs w:val="21"/>
              </w:rPr>
              <w:t>66</w:t>
            </w:r>
          </w:p>
        </w:tc>
        <w:tc>
          <w:tcPr>
            <w:tcW w:w="0" w:type="auto"/>
            <w:hideMark/>
          </w:tcPr>
          <w:p w:rsidR="000203D0" w:rsidRPr="00146A3F" w:rsidRDefault="000203D0">
            <w:pPr>
              <w:rPr>
                <w:sz w:val="21"/>
                <w:szCs w:val="21"/>
              </w:rPr>
            </w:pPr>
            <w:r w:rsidRPr="00146A3F">
              <w:rPr>
                <w:sz w:val="21"/>
                <w:szCs w:val="21"/>
              </w:rPr>
              <w:t>311100 311100 120303</w:t>
            </w:r>
          </w:p>
        </w:tc>
        <w:tc>
          <w:tcPr>
            <w:tcW w:w="0" w:type="auto"/>
            <w:hideMark/>
          </w:tcPr>
          <w:p w:rsidR="000203D0" w:rsidRPr="00146A3F" w:rsidRDefault="000203D0">
            <w:pPr>
              <w:rPr>
                <w:sz w:val="21"/>
                <w:szCs w:val="21"/>
              </w:rPr>
            </w:pPr>
            <w:r w:rsidRPr="00146A3F">
              <w:rPr>
                <w:sz w:val="21"/>
                <w:szCs w:val="21"/>
              </w:rPr>
              <w:t>Городской кадастр</w:t>
            </w:r>
          </w:p>
        </w:tc>
      </w:tr>
      <w:tr w:rsidR="000203D0" w:rsidRPr="00146A3F" w:rsidTr="000203D0">
        <w:tc>
          <w:tcPr>
            <w:tcW w:w="0" w:type="auto"/>
            <w:hideMark/>
          </w:tcPr>
          <w:p w:rsidR="000203D0" w:rsidRPr="00146A3F" w:rsidRDefault="000203D0">
            <w:pPr>
              <w:rPr>
                <w:sz w:val="21"/>
                <w:szCs w:val="21"/>
              </w:rPr>
            </w:pPr>
            <w:r w:rsidRPr="00146A3F">
              <w:rPr>
                <w:sz w:val="21"/>
                <w:szCs w:val="21"/>
              </w:rPr>
              <w:t>67</w:t>
            </w:r>
          </w:p>
        </w:tc>
        <w:tc>
          <w:tcPr>
            <w:tcW w:w="0" w:type="auto"/>
            <w:hideMark/>
          </w:tcPr>
          <w:p w:rsidR="000203D0" w:rsidRPr="00146A3F" w:rsidRDefault="000203D0">
            <w:pPr>
              <w:rPr>
                <w:sz w:val="21"/>
                <w:szCs w:val="21"/>
              </w:rPr>
            </w:pPr>
            <w:r w:rsidRPr="00146A3F">
              <w:rPr>
                <w:sz w:val="21"/>
                <w:szCs w:val="21"/>
              </w:rPr>
              <w:t>270400 270900 271000 07.03.04 07.04.04 07.09.04</w:t>
            </w:r>
          </w:p>
        </w:tc>
        <w:tc>
          <w:tcPr>
            <w:tcW w:w="0" w:type="auto"/>
            <w:hideMark/>
          </w:tcPr>
          <w:p w:rsidR="000203D0" w:rsidRPr="00146A3F" w:rsidRDefault="000203D0">
            <w:pPr>
              <w:rPr>
                <w:sz w:val="21"/>
                <w:szCs w:val="21"/>
              </w:rPr>
            </w:pPr>
            <w:r w:rsidRPr="00146A3F">
              <w:rPr>
                <w:sz w:val="21"/>
                <w:szCs w:val="21"/>
              </w:rPr>
              <w:t>Градостроительство</w:t>
            </w:r>
          </w:p>
        </w:tc>
      </w:tr>
      <w:tr w:rsidR="000203D0" w:rsidRPr="00146A3F" w:rsidTr="000203D0">
        <w:tc>
          <w:tcPr>
            <w:tcW w:w="0" w:type="auto"/>
            <w:hideMark/>
          </w:tcPr>
          <w:p w:rsidR="000203D0" w:rsidRPr="00146A3F" w:rsidRDefault="000203D0">
            <w:pPr>
              <w:rPr>
                <w:sz w:val="21"/>
                <w:szCs w:val="21"/>
              </w:rPr>
            </w:pPr>
            <w:r w:rsidRPr="00146A3F">
              <w:rPr>
                <w:sz w:val="21"/>
                <w:szCs w:val="21"/>
              </w:rPr>
              <w:lastRenderedPageBreak/>
              <w:t>68</w:t>
            </w:r>
          </w:p>
        </w:tc>
        <w:tc>
          <w:tcPr>
            <w:tcW w:w="0" w:type="auto"/>
            <w:hideMark/>
          </w:tcPr>
          <w:p w:rsidR="000203D0" w:rsidRPr="00146A3F" w:rsidRDefault="000203D0">
            <w:pPr>
              <w:rPr>
                <w:sz w:val="21"/>
                <w:szCs w:val="21"/>
              </w:rPr>
            </w:pPr>
            <w:r w:rsidRPr="00146A3F">
              <w:rPr>
                <w:sz w:val="21"/>
                <w:szCs w:val="21"/>
              </w:rPr>
              <w:t>290200 290200 270302 270300 07.03.03 07.04.03 07.09.03</w:t>
            </w:r>
          </w:p>
        </w:tc>
        <w:tc>
          <w:tcPr>
            <w:tcW w:w="0" w:type="auto"/>
            <w:hideMark/>
          </w:tcPr>
          <w:p w:rsidR="000203D0" w:rsidRPr="00146A3F" w:rsidRDefault="000203D0">
            <w:pPr>
              <w:rPr>
                <w:sz w:val="21"/>
                <w:szCs w:val="21"/>
              </w:rPr>
            </w:pPr>
            <w:r w:rsidRPr="00146A3F">
              <w:rPr>
                <w:sz w:val="21"/>
                <w:szCs w:val="21"/>
              </w:rPr>
              <w:t>Дизайн архитектурной среды</w:t>
            </w:r>
          </w:p>
        </w:tc>
      </w:tr>
      <w:tr w:rsidR="000203D0" w:rsidRPr="00146A3F" w:rsidTr="000203D0">
        <w:tc>
          <w:tcPr>
            <w:tcW w:w="0" w:type="auto"/>
            <w:hideMark/>
          </w:tcPr>
          <w:p w:rsidR="000203D0" w:rsidRPr="00146A3F" w:rsidRDefault="000203D0">
            <w:pPr>
              <w:rPr>
                <w:sz w:val="21"/>
                <w:szCs w:val="21"/>
              </w:rPr>
            </w:pPr>
            <w:r w:rsidRPr="00146A3F">
              <w:rPr>
                <w:sz w:val="21"/>
                <w:szCs w:val="21"/>
              </w:rPr>
              <w:t>69</w:t>
            </w:r>
          </w:p>
        </w:tc>
        <w:tc>
          <w:tcPr>
            <w:tcW w:w="0" w:type="auto"/>
            <w:hideMark/>
          </w:tcPr>
          <w:p w:rsidR="000203D0" w:rsidRPr="00146A3F" w:rsidRDefault="000203D0">
            <w:pPr>
              <w:rPr>
                <w:sz w:val="21"/>
                <w:szCs w:val="21"/>
              </w:rPr>
            </w:pPr>
            <w:r w:rsidRPr="00146A3F">
              <w:rPr>
                <w:sz w:val="21"/>
                <w:szCs w:val="21"/>
              </w:rPr>
              <w:t>38.03.10 38.04.10</w:t>
            </w:r>
          </w:p>
        </w:tc>
        <w:tc>
          <w:tcPr>
            <w:tcW w:w="0" w:type="auto"/>
            <w:hideMark/>
          </w:tcPr>
          <w:p w:rsidR="000203D0" w:rsidRPr="00146A3F" w:rsidRDefault="000203D0">
            <w:pPr>
              <w:rPr>
                <w:sz w:val="21"/>
                <w:szCs w:val="21"/>
              </w:rPr>
            </w:pPr>
            <w:r w:rsidRPr="00146A3F">
              <w:rPr>
                <w:sz w:val="21"/>
                <w:szCs w:val="21"/>
              </w:rPr>
              <w:t>Жилищное хозяйство и коммунальная инфраструктура</w:t>
            </w:r>
          </w:p>
        </w:tc>
      </w:tr>
      <w:tr w:rsidR="000203D0" w:rsidRPr="00146A3F" w:rsidTr="000203D0">
        <w:tc>
          <w:tcPr>
            <w:tcW w:w="0" w:type="auto"/>
            <w:hideMark/>
          </w:tcPr>
          <w:p w:rsidR="000203D0" w:rsidRPr="00146A3F" w:rsidRDefault="000203D0">
            <w:pPr>
              <w:rPr>
                <w:sz w:val="21"/>
                <w:szCs w:val="21"/>
              </w:rPr>
            </w:pPr>
            <w:r w:rsidRPr="00146A3F">
              <w:rPr>
                <w:sz w:val="21"/>
                <w:szCs w:val="21"/>
              </w:rPr>
              <w:t>70</w:t>
            </w:r>
          </w:p>
        </w:tc>
        <w:tc>
          <w:tcPr>
            <w:tcW w:w="0" w:type="auto"/>
            <w:hideMark/>
          </w:tcPr>
          <w:p w:rsidR="000203D0" w:rsidRPr="00146A3F" w:rsidRDefault="000203D0">
            <w:pPr>
              <w:rPr>
                <w:sz w:val="21"/>
                <w:szCs w:val="21"/>
              </w:rPr>
            </w:pPr>
            <w:r w:rsidRPr="00146A3F">
              <w:rPr>
                <w:sz w:val="21"/>
                <w:szCs w:val="21"/>
              </w:rPr>
              <w:t>201800 210403</w:t>
            </w:r>
          </w:p>
        </w:tc>
        <w:tc>
          <w:tcPr>
            <w:tcW w:w="0" w:type="auto"/>
            <w:hideMark/>
          </w:tcPr>
          <w:p w:rsidR="000203D0" w:rsidRPr="00146A3F" w:rsidRDefault="000203D0">
            <w:pPr>
              <w:rPr>
                <w:sz w:val="21"/>
                <w:szCs w:val="21"/>
              </w:rPr>
            </w:pPr>
            <w:r w:rsidRPr="00146A3F">
              <w:rPr>
                <w:sz w:val="21"/>
                <w:szCs w:val="21"/>
              </w:rPr>
              <w:t>Защищенные системы связи</w:t>
            </w:r>
          </w:p>
        </w:tc>
      </w:tr>
      <w:tr w:rsidR="000203D0" w:rsidRPr="00146A3F" w:rsidTr="000203D0">
        <w:tc>
          <w:tcPr>
            <w:tcW w:w="0" w:type="auto"/>
            <w:hideMark/>
          </w:tcPr>
          <w:p w:rsidR="000203D0" w:rsidRPr="00146A3F" w:rsidRDefault="000203D0">
            <w:pPr>
              <w:rPr>
                <w:sz w:val="21"/>
                <w:szCs w:val="21"/>
              </w:rPr>
            </w:pPr>
            <w:r w:rsidRPr="00146A3F">
              <w:rPr>
                <w:sz w:val="21"/>
                <w:szCs w:val="21"/>
              </w:rPr>
              <w:t>71</w:t>
            </w:r>
          </w:p>
        </w:tc>
        <w:tc>
          <w:tcPr>
            <w:tcW w:w="0" w:type="auto"/>
            <w:hideMark/>
          </w:tcPr>
          <w:p w:rsidR="000203D0" w:rsidRPr="00146A3F" w:rsidRDefault="000203D0">
            <w:pPr>
              <w:rPr>
                <w:sz w:val="21"/>
                <w:szCs w:val="21"/>
              </w:rPr>
            </w:pPr>
            <w:r w:rsidRPr="00146A3F">
              <w:rPr>
                <w:sz w:val="21"/>
                <w:szCs w:val="21"/>
              </w:rPr>
              <w:t>311000 311000 120302</w:t>
            </w:r>
          </w:p>
        </w:tc>
        <w:tc>
          <w:tcPr>
            <w:tcW w:w="0" w:type="auto"/>
            <w:hideMark/>
          </w:tcPr>
          <w:p w:rsidR="000203D0" w:rsidRPr="00146A3F" w:rsidRDefault="000203D0">
            <w:pPr>
              <w:rPr>
                <w:sz w:val="21"/>
                <w:szCs w:val="21"/>
              </w:rPr>
            </w:pPr>
            <w:r w:rsidRPr="00146A3F">
              <w:rPr>
                <w:sz w:val="21"/>
                <w:szCs w:val="21"/>
              </w:rPr>
              <w:t>Земельный кадастр</w:t>
            </w:r>
          </w:p>
        </w:tc>
      </w:tr>
      <w:tr w:rsidR="000203D0" w:rsidRPr="00146A3F" w:rsidTr="000203D0">
        <w:tc>
          <w:tcPr>
            <w:tcW w:w="0" w:type="auto"/>
            <w:hideMark/>
          </w:tcPr>
          <w:p w:rsidR="000203D0" w:rsidRPr="00146A3F" w:rsidRDefault="000203D0">
            <w:pPr>
              <w:rPr>
                <w:sz w:val="21"/>
                <w:szCs w:val="21"/>
              </w:rPr>
            </w:pPr>
            <w:r w:rsidRPr="00146A3F">
              <w:rPr>
                <w:sz w:val="21"/>
                <w:szCs w:val="21"/>
              </w:rPr>
              <w:t>72</w:t>
            </w:r>
          </w:p>
        </w:tc>
        <w:tc>
          <w:tcPr>
            <w:tcW w:w="0" w:type="auto"/>
            <w:hideMark/>
          </w:tcPr>
          <w:p w:rsidR="000203D0" w:rsidRPr="00146A3F" w:rsidRDefault="000203D0">
            <w:pPr>
              <w:rPr>
                <w:sz w:val="21"/>
                <w:szCs w:val="21"/>
              </w:rPr>
            </w:pPr>
            <w:r w:rsidRPr="00146A3F">
              <w:rPr>
                <w:sz w:val="21"/>
                <w:szCs w:val="21"/>
              </w:rPr>
              <w:t>1508 310900 310900 120301 31.09 1508</w:t>
            </w:r>
          </w:p>
        </w:tc>
        <w:tc>
          <w:tcPr>
            <w:tcW w:w="0" w:type="auto"/>
            <w:hideMark/>
          </w:tcPr>
          <w:p w:rsidR="000203D0" w:rsidRPr="00146A3F" w:rsidRDefault="000203D0">
            <w:pPr>
              <w:rPr>
                <w:sz w:val="21"/>
                <w:szCs w:val="21"/>
              </w:rPr>
            </w:pPr>
            <w:r w:rsidRPr="00146A3F">
              <w:rPr>
                <w:sz w:val="21"/>
                <w:szCs w:val="21"/>
              </w:rPr>
              <w:t>Землеустройство</w:t>
            </w:r>
          </w:p>
        </w:tc>
      </w:tr>
      <w:tr w:rsidR="000203D0" w:rsidRPr="00146A3F" w:rsidTr="000203D0">
        <w:tc>
          <w:tcPr>
            <w:tcW w:w="0" w:type="auto"/>
            <w:hideMark/>
          </w:tcPr>
          <w:p w:rsidR="000203D0" w:rsidRPr="00146A3F" w:rsidRDefault="000203D0">
            <w:pPr>
              <w:rPr>
                <w:sz w:val="21"/>
                <w:szCs w:val="21"/>
              </w:rPr>
            </w:pPr>
            <w:r w:rsidRPr="00146A3F">
              <w:rPr>
                <w:sz w:val="21"/>
                <w:szCs w:val="21"/>
              </w:rPr>
              <w:t>73</w:t>
            </w:r>
          </w:p>
        </w:tc>
        <w:tc>
          <w:tcPr>
            <w:tcW w:w="0" w:type="auto"/>
            <w:hideMark/>
          </w:tcPr>
          <w:p w:rsidR="000203D0" w:rsidRPr="00146A3F" w:rsidRDefault="000203D0">
            <w:pPr>
              <w:rPr>
                <w:sz w:val="21"/>
                <w:szCs w:val="21"/>
              </w:rPr>
            </w:pPr>
            <w:r w:rsidRPr="00146A3F">
              <w:rPr>
                <w:sz w:val="21"/>
                <w:szCs w:val="21"/>
              </w:rPr>
              <w:t>560600 554000 650500</w:t>
            </w:r>
          </w:p>
        </w:tc>
        <w:tc>
          <w:tcPr>
            <w:tcW w:w="0" w:type="auto"/>
            <w:hideMark/>
          </w:tcPr>
          <w:p w:rsidR="000203D0" w:rsidRPr="00146A3F" w:rsidRDefault="000203D0">
            <w:pPr>
              <w:rPr>
                <w:sz w:val="21"/>
                <w:szCs w:val="21"/>
              </w:rPr>
            </w:pPr>
            <w:r w:rsidRPr="00146A3F">
              <w:rPr>
                <w:sz w:val="21"/>
                <w:szCs w:val="21"/>
              </w:rPr>
              <w:t>Землеустройство и земельный кадастр</w:t>
            </w:r>
          </w:p>
        </w:tc>
      </w:tr>
      <w:tr w:rsidR="000203D0" w:rsidRPr="00146A3F" w:rsidTr="000203D0">
        <w:tc>
          <w:tcPr>
            <w:tcW w:w="0" w:type="auto"/>
            <w:hideMark/>
          </w:tcPr>
          <w:p w:rsidR="000203D0" w:rsidRPr="00146A3F" w:rsidRDefault="000203D0">
            <w:pPr>
              <w:rPr>
                <w:sz w:val="21"/>
                <w:szCs w:val="21"/>
              </w:rPr>
            </w:pPr>
            <w:r w:rsidRPr="00146A3F">
              <w:rPr>
                <w:sz w:val="21"/>
                <w:szCs w:val="21"/>
              </w:rPr>
              <w:t>74</w:t>
            </w:r>
          </w:p>
        </w:tc>
        <w:tc>
          <w:tcPr>
            <w:tcW w:w="0" w:type="auto"/>
            <w:hideMark/>
          </w:tcPr>
          <w:p w:rsidR="000203D0" w:rsidRPr="00146A3F" w:rsidRDefault="000203D0">
            <w:pPr>
              <w:rPr>
                <w:sz w:val="21"/>
                <w:szCs w:val="21"/>
              </w:rPr>
            </w:pPr>
            <w:r w:rsidRPr="00146A3F">
              <w:rPr>
                <w:sz w:val="21"/>
                <w:szCs w:val="21"/>
              </w:rPr>
              <w:t>120300 120700 21.03.02 21.04.02</w:t>
            </w:r>
          </w:p>
        </w:tc>
        <w:tc>
          <w:tcPr>
            <w:tcW w:w="0" w:type="auto"/>
            <w:hideMark/>
          </w:tcPr>
          <w:p w:rsidR="000203D0" w:rsidRPr="00146A3F" w:rsidRDefault="000203D0">
            <w:pPr>
              <w:rPr>
                <w:sz w:val="21"/>
                <w:szCs w:val="21"/>
              </w:rPr>
            </w:pPr>
            <w:r w:rsidRPr="00146A3F">
              <w:rPr>
                <w:sz w:val="21"/>
                <w:szCs w:val="21"/>
              </w:rPr>
              <w:t>Землеустройство и кадастры</w:t>
            </w:r>
          </w:p>
        </w:tc>
      </w:tr>
      <w:tr w:rsidR="000203D0" w:rsidRPr="00146A3F" w:rsidTr="000203D0">
        <w:tc>
          <w:tcPr>
            <w:tcW w:w="0" w:type="auto"/>
            <w:hideMark/>
          </w:tcPr>
          <w:p w:rsidR="000203D0" w:rsidRPr="00146A3F" w:rsidRDefault="000203D0">
            <w:pPr>
              <w:rPr>
                <w:sz w:val="21"/>
                <w:szCs w:val="21"/>
              </w:rPr>
            </w:pPr>
            <w:r w:rsidRPr="00146A3F">
              <w:rPr>
                <w:sz w:val="21"/>
                <w:szCs w:val="21"/>
              </w:rPr>
              <w:t>75</w:t>
            </w:r>
          </w:p>
        </w:tc>
        <w:tc>
          <w:tcPr>
            <w:tcW w:w="0" w:type="auto"/>
            <w:hideMark/>
          </w:tcPr>
          <w:p w:rsidR="000203D0" w:rsidRPr="00146A3F" w:rsidRDefault="000203D0">
            <w:pPr>
              <w:rPr>
                <w:sz w:val="21"/>
                <w:szCs w:val="21"/>
              </w:rPr>
            </w:pPr>
            <w:r w:rsidRPr="00146A3F">
              <w:rPr>
                <w:sz w:val="21"/>
                <w:szCs w:val="21"/>
              </w:rPr>
              <w:t>1301</w:t>
            </w:r>
          </w:p>
        </w:tc>
        <w:tc>
          <w:tcPr>
            <w:tcW w:w="0" w:type="auto"/>
            <w:hideMark/>
          </w:tcPr>
          <w:p w:rsidR="000203D0" w:rsidRPr="00146A3F" w:rsidRDefault="000203D0">
            <w:pPr>
              <w:rPr>
                <w:sz w:val="21"/>
                <w:szCs w:val="21"/>
              </w:rPr>
            </w:pPr>
            <w:r w:rsidRPr="00146A3F">
              <w:rPr>
                <w:sz w:val="21"/>
                <w:szCs w:val="21"/>
              </w:rPr>
              <w:t>Инженерная геодезия</w:t>
            </w:r>
          </w:p>
        </w:tc>
      </w:tr>
      <w:tr w:rsidR="000203D0" w:rsidRPr="00146A3F" w:rsidTr="000203D0">
        <w:tc>
          <w:tcPr>
            <w:tcW w:w="0" w:type="auto"/>
            <w:hideMark/>
          </w:tcPr>
          <w:p w:rsidR="000203D0" w:rsidRPr="00146A3F" w:rsidRDefault="000203D0">
            <w:pPr>
              <w:rPr>
                <w:sz w:val="21"/>
                <w:szCs w:val="21"/>
              </w:rPr>
            </w:pPr>
            <w:r w:rsidRPr="00146A3F">
              <w:rPr>
                <w:sz w:val="21"/>
                <w:szCs w:val="21"/>
              </w:rPr>
              <w:t>76</w:t>
            </w:r>
          </w:p>
        </w:tc>
        <w:tc>
          <w:tcPr>
            <w:tcW w:w="0" w:type="auto"/>
            <w:hideMark/>
          </w:tcPr>
          <w:p w:rsidR="000203D0" w:rsidRPr="00146A3F" w:rsidRDefault="000203D0">
            <w:pPr>
              <w:rPr>
                <w:sz w:val="21"/>
                <w:szCs w:val="21"/>
              </w:rPr>
            </w:pPr>
            <w:r w:rsidRPr="00146A3F">
              <w:rPr>
                <w:sz w:val="21"/>
                <w:szCs w:val="21"/>
              </w:rPr>
              <w:t>311600 311600 280301</w:t>
            </w:r>
          </w:p>
        </w:tc>
        <w:tc>
          <w:tcPr>
            <w:tcW w:w="0" w:type="auto"/>
            <w:hideMark/>
          </w:tcPr>
          <w:p w:rsidR="000203D0" w:rsidRPr="00146A3F" w:rsidRDefault="000203D0">
            <w:pPr>
              <w:rPr>
                <w:sz w:val="21"/>
                <w:szCs w:val="21"/>
              </w:rPr>
            </w:pPr>
            <w:r w:rsidRPr="00146A3F">
              <w:rPr>
                <w:sz w:val="21"/>
                <w:szCs w:val="21"/>
              </w:rPr>
              <w:t>Инженерные системы сельскохозяйственного водоснабжения, обводнения и водоотведения</w:t>
            </w:r>
          </w:p>
        </w:tc>
      </w:tr>
      <w:tr w:rsidR="000203D0" w:rsidRPr="00146A3F" w:rsidTr="000203D0">
        <w:tc>
          <w:tcPr>
            <w:tcW w:w="0" w:type="auto"/>
            <w:hideMark/>
          </w:tcPr>
          <w:p w:rsidR="000203D0" w:rsidRPr="00146A3F" w:rsidRDefault="000203D0">
            <w:pPr>
              <w:rPr>
                <w:sz w:val="21"/>
                <w:szCs w:val="21"/>
              </w:rPr>
            </w:pPr>
            <w:r w:rsidRPr="00146A3F">
              <w:rPr>
                <w:sz w:val="21"/>
                <w:szCs w:val="21"/>
              </w:rPr>
              <w:t>77</w:t>
            </w:r>
          </w:p>
        </w:tc>
        <w:tc>
          <w:tcPr>
            <w:tcW w:w="0" w:type="auto"/>
            <w:hideMark/>
          </w:tcPr>
          <w:p w:rsidR="000203D0" w:rsidRPr="00146A3F" w:rsidRDefault="000203D0">
            <w:pPr>
              <w:rPr>
                <w:sz w:val="21"/>
                <w:szCs w:val="21"/>
              </w:rPr>
            </w:pPr>
            <w:r w:rsidRPr="00146A3F">
              <w:rPr>
                <w:sz w:val="21"/>
                <w:szCs w:val="21"/>
              </w:rPr>
              <w:t>11.03.02 11.04.02</w:t>
            </w:r>
          </w:p>
        </w:tc>
        <w:tc>
          <w:tcPr>
            <w:tcW w:w="0" w:type="auto"/>
            <w:hideMark/>
          </w:tcPr>
          <w:p w:rsidR="000203D0" w:rsidRPr="00146A3F" w:rsidRDefault="000203D0">
            <w:pPr>
              <w:rPr>
                <w:sz w:val="21"/>
                <w:szCs w:val="21"/>
              </w:rPr>
            </w:pPr>
            <w:r w:rsidRPr="00146A3F">
              <w:rPr>
                <w:sz w:val="21"/>
                <w:szCs w:val="21"/>
              </w:rPr>
              <w:t>Инфокоммуникационные технологии и системы связи</w:t>
            </w:r>
          </w:p>
        </w:tc>
      </w:tr>
      <w:tr w:rsidR="000203D0" w:rsidRPr="00146A3F" w:rsidTr="000203D0">
        <w:tc>
          <w:tcPr>
            <w:tcW w:w="0" w:type="auto"/>
            <w:hideMark/>
          </w:tcPr>
          <w:p w:rsidR="000203D0" w:rsidRPr="00146A3F" w:rsidRDefault="000203D0">
            <w:pPr>
              <w:rPr>
                <w:sz w:val="21"/>
                <w:szCs w:val="21"/>
              </w:rPr>
            </w:pPr>
            <w:r w:rsidRPr="00146A3F">
              <w:rPr>
                <w:sz w:val="21"/>
                <w:szCs w:val="21"/>
              </w:rPr>
              <w:t>78</w:t>
            </w:r>
          </w:p>
        </w:tc>
        <w:tc>
          <w:tcPr>
            <w:tcW w:w="0" w:type="auto"/>
            <w:hideMark/>
          </w:tcPr>
          <w:p w:rsidR="000203D0" w:rsidRPr="00146A3F" w:rsidRDefault="000203D0">
            <w:pPr>
              <w:rPr>
                <w:sz w:val="21"/>
                <w:szCs w:val="21"/>
              </w:rPr>
            </w:pPr>
            <w:r w:rsidRPr="00146A3F">
              <w:rPr>
                <w:sz w:val="21"/>
                <w:szCs w:val="21"/>
              </w:rPr>
              <w:t>210701 11.05.04</w:t>
            </w:r>
          </w:p>
        </w:tc>
        <w:tc>
          <w:tcPr>
            <w:tcW w:w="0" w:type="auto"/>
            <w:hideMark/>
          </w:tcPr>
          <w:p w:rsidR="000203D0" w:rsidRPr="00146A3F" w:rsidRDefault="000203D0">
            <w:pPr>
              <w:rPr>
                <w:sz w:val="21"/>
                <w:szCs w:val="21"/>
              </w:rPr>
            </w:pPr>
            <w:r w:rsidRPr="00146A3F">
              <w:rPr>
                <w:sz w:val="21"/>
                <w:szCs w:val="21"/>
              </w:rPr>
              <w:t>Инфокоммуникационные технологии и системы специальной связи</w:t>
            </w:r>
          </w:p>
        </w:tc>
      </w:tr>
      <w:tr w:rsidR="000203D0" w:rsidRPr="00146A3F" w:rsidTr="000203D0">
        <w:tc>
          <w:tcPr>
            <w:tcW w:w="0" w:type="auto"/>
            <w:hideMark/>
          </w:tcPr>
          <w:p w:rsidR="000203D0" w:rsidRPr="00146A3F" w:rsidRDefault="000203D0">
            <w:pPr>
              <w:rPr>
                <w:sz w:val="21"/>
                <w:szCs w:val="21"/>
              </w:rPr>
            </w:pPr>
            <w:r w:rsidRPr="00146A3F">
              <w:rPr>
                <w:sz w:val="21"/>
                <w:szCs w:val="21"/>
              </w:rPr>
              <w:t>79</w:t>
            </w:r>
          </w:p>
        </w:tc>
        <w:tc>
          <w:tcPr>
            <w:tcW w:w="0" w:type="auto"/>
            <w:hideMark/>
          </w:tcPr>
          <w:p w:rsidR="000203D0" w:rsidRPr="00146A3F" w:rsidRDefault="000203D0">
            <w:pPr>
              <w:rPr>
                <w:sz w:val="21"/>
                <w:szCs w:val="21"/>
              </w:rPr>
            </w:pPr>
            <w:r w:rsidRPr="00146A3F">
              <w:rPr>
                <w:sz w:val="21"/>
                <w:szCs w:val="21"/>
              </w:rPr>
              <w:t>1304 300400 013700 020501 30.04 1304</w:t>
            </w:r>
          </w:p>
        </w:tc>
        <w:tc>
          <w:tcPr>
            <w:tcW w:w="0" w:type="auto"/>
            <w:hideMark/>
          </w:tcPr>
          <w:p w:rsidR="000203D0" w:rsidRPr="00146A3F" w:rsidRDefault="000203D0">
            <w:pPr>
              <w:rPr>
                <w:sz w:val="21"/>
                <w:szCs w:val="21"/>
              </w:rPr>
            </w:pPr>
            <w:r w:rsidRPr="00146A3F">
              <w:rPr>
                <w:sz w:val="21"/>
                <w:szCs w:val="21"/>
              </w:rPr>
              <w:t>Картография</w:t>
            </w:r>
          </w:p>
        </w:tc>
      </w:tr>
      <w:tr w:rsidR="000203D0" w:rsidRPr="00146A3F" w:rsidTr="000203D0">
        <w:tc>
          <w:tcPr>
            <w:tcW w:w="0" w:type="auto"/>
            <w:hideMark/>
          </w:tcPr>
          <w:p w:rsidR="000203D0" w:rsidRPr="00146A3F" w:rsidRDefault="000203D0">
            <w:pPr>
              <w:rPr>
                <w:sz w:val="21"/>
                <w:szCs w:val="21"/>
              </w:rPr>
            </w:pPr>
            <w:r w:rsidRPr="00146A3F">
              <w:rPr>
                <w:sz w:val="21"/>
                <w:szCs w:val="21"/>
              </w:rPr>
              <w:t>80</w:t>
            </w:r>
          </w:p>
        </w:tc>
        <w:tc>
          <w:tcPr>
            <w:tcW w:w="0" w:type="auto"/>
            <w:hideMark/>
          </w:tcPr>
          <w:p w:rsidR="000203D0" w:rsidRPr="00146A3F" w:rsidRDefault="000203D0">
            <w:pPr>
              <w:rPr>
                <w:sz w:val="21"/>
                <w:szCs w:val="21"/>
              </w:rPr>
            </w:pPr>
            <w:r w:rsidRPr="00146A3F">
              <w:rPr>
                <w:sz w:val="21"/>
                <w:szCs w:val="21"/>
              </w:rPr>
              <w:t>021300 05.03.03 05.04.03</w:t>
            </w:r>
          </w:p>
        </w:tc>
        <w:tc>
          <w:tcPr>
            <w:tcW w:w="0" w:type="auto"/>
            <w:hideMark/>
          </w:tcPr>
          <w:p w:rsidR="000203D0" w:rsidRPr="00146A3F" w:rsidRDefault="000203D0">
            <w:pPr>
              <w:rPr>
                <w:sz w:val="21"/>
                <w:szCs w:val="21"/>
              </w:rPr>
            </w:pPr>
            <w:r w:rsidRPr="00146A3F">
              <w:rPr>
                <w:sz w:val="21"/>
                <w:szCs w:val="21"/>
              </w:rPr>
              <w:t>Картография и геоинформатика</w:t>
            </w:r>
          </w:p>
        </w:tc>
      </w:tr>
      <w:tr w:rsidR="000203D0" w:rsidRPr="00146A3F" w:rsidTr="000203D0">
        <w:tc>
          <w:tcPr>
            <w:tcW w:w="0" w:type="auto"/>
            <w:hideMark/>
          </w:tcPr>
          <w:p w:rsidR="000203D0" w:rsidRPr="00146A3F" w:rsidRDefault="000203D0">
            <w:pPr>
              <w:rPr>
                <w:sz w:val="21"/>
                <w:szCs w:val="21"/>
              </w:rPr>
            </w:pPr>
            <w:r w:rsidRPr="00146A3F">
              <w:rPr>
                <w:sz w:val="21"/>
                <w:szCs w:val="21"/>
              </w:rPr>
              <w:t>81</w:t>
            </w:r>
          </w:p>
        </w:tc>
        <w:tc>
          <w:tcPr>
            <w:tcW w:w="0" w:type="auto"/>
            <w:hideMark/>
          </w:tcPr>
          <w:p w:rsidR="000203D0" w:rsidRPr="00146A3F" w:rsidRDefault="000203D0">
            <w:pPr>
              <w:rPr>
                <w:sz w:val="21"/>
                <w:szCs w:val="21"/>
              </w:rPr>
            </w:pPr>
            <w:r w:rsidRPr="00146A3F">
              <w:rPr>
                <w:sz w:val="21"/>
                <w:szCs w:val="21"/>
              </w:rPr>
              <w:t>0304</w:t>
            </w:r>
          </w:p>
        </w:tc>
        <w:tc>
          <w:tcPr>
            <w:tcW w:w="0" w:type="auto"/>
            <w:hideMark/>
          </w:tcPr>
          <w:p w:rsidR="000203D0" w:rsidRPr="00146A3F" w:rsidRDefault="000203D0">
            <w:pPr>
              <w:rPr>
                <w:sz w:val="21"/>
                <w:szCs w:val="21"/>
              </w:rPr>
            </w:pPr>
            <w:r w:rsidRPr="00146A3F">
              <w:rPr>
                <w:sz w:val="21"/>
                <w:szCs w:val="21"/>
              </w:rPr>
              <w:t>Кибернетика электрических систем</w:t>
            </w:r>
          </w:p>
        </w:tc>
      </w:tr>
      <w:tr w:rsidR="000203D0" w:rsidRPr="00146A3F" w:rsidTr="000203D0">
        <w:tc>
          <w:tcPr>
            <w:tcW w:w="0" w:type="auto"/>
            <w:hideMark/>
          </w:tcPr>
          <w:p w:rsidR="000203D0" w:rsidRPr="00146A3F" w:rsidRDefault="000203D0">
            <w:pPr>
              <w:rPr>
                <w:sz w:val="21"/>
                <w:szCs w:val="21"/>
              </w:rPr>
            </w:pPr>
            <w:r w:rsidRPr="00146A3F">
              <w:rPr>
                <w:sz w:val="21"/>
                <w:szCs w:val="21"/>
              </w:rPr>
              <w:t>82</w:t>
            </w:r>
          </w:p>
        </w:tc>
        <w:tc>
          <w:tcPr>
            <w:tcW w:w="0" w:type="auto"/>
            <w:hideMark/>
          </w:tcPr>
          <w:p w:rsidR="000203D0" w:rsidRPr="00146A3F" w:rsidRDefault="000203D0">
            <w:pPr>
              <w:rPr>
                <w:sz w:val="21"/>
                <w:szCs w:val="21"/>
              </w:rPr>
            </w:pPr>
            <w:r w:rsidRPr="00146A3F">
              <w:rPr>
                <w:sz w:val="21"/>
                <w:szCs w:val="21"/>
              </w:rPr>
              <w:t>29.05</w:t>
            </w:r>
          </w:p>
        </w:tc>
        <w:tc>
          <w:tcPr>
            <w:tcW w:w="0" w:type="auto"/>
            <w:hideMark/>
          </w:tcPr>
          <w:p w:rsidR="000203D0" w:rsidRPr="00146A3F" w:rsidRDefault="000203D0">
            <w:pPr>
              <w:rPr>
                <w:sz w:val="21"/>
                <w:szCs w:val="21"/>
              </w:rPr>
            </w:pPr>
            <w:r w:rsidRPr="00146A3F">
              <w:rPr>
                <w:sz w:val="21"/>
                <w:szCs w:val="21"/>
              </w:rPr>
              <w:t>Коммунальное строительство и хозяйство</w:t>
            </w:r>
          </w:p>
        </w:tc>
      </w:tr>
      <w:tr w:rsidR="000203D0" w:rsidRPr="00146A3F" w:rsidTr="000203D0">
        <w:tc>
          <w:tcPr>
            <w:tcW w:w="0" w:type="auto"/>
            <w:hideMark/>
          </w:tcPr>
          <w:p w:rsidR="000203D0" w:rsidRPr="00146A3F" w:rsidRDefault="000203D0">
            <w:pPr>
              <w:rPr>
                <w:sz w:val="21"/>
                <w:szCs w:val="21"/>
              </w:rPr>
            </w:pPr>
            <w:r w:rsidRPr="00146A3F">
              <w:rPr>
                <w:sz w:val="21"/>
                <w:szCs w:val="21"/>
              </w:rPr>
              <w:t>83</w:t>
            </w:r>
          </w:p>
        </w:tc>
        <w:tc>
          <w:tcPr>
            <w:tcW w:w="0" w:type="auto"/>
            <w:hideMark/>
          </w:tcPr>
          <w:p w:rsidR="000203D0" w:rsidRPr="00146A3F" w:rsidRDefault="000203D0">
            <w:pPr>
              <w:rPr>
                <w:sz w:val="21"/>
                <w:szCs w:val="21"/>
              </w:rPr>
            </w:pPr>
            <w:r w:rsidRPr="00146A3F">
              <w:rPr>
                <w:sz w:val="21"/>
                <w:szCs w:val="21"/>
              </w:rPr>
              <w:t>0705</w:t>
            </w:r>
          </w:p>
        </w:tc>
        <w:tc>
          <w:tcPr>
            <w:tcW w:w="0" w:type="auto"/>
            <w:hideMark/>
          </w:tcPr>
          <w:p w:rsidR="000203D0" w:rsidRPr="00146A3F" w:rsidRDefault="000203D0">
            <w:pPr>
              <w:rPr>
                <w:sz w:val="21"/>
                <w:szCs w:val="21"/>
              </w:rPr>
            </w:pPr>
            <w:r w:rsidRPr="00146A3F">
              <w:rPr>
                <w:sz w:val="21"/>
                <w:szCs w:val="21"/>
              </w:rPr>
              <w:t>Конструирование и производство радиоаппаратуры</w:t>
            </w:r>
          </w:p>
        </w:tc>
      </w:tr>
      <w:tr w:rsidR="000203D0" w:rsidRPr="00146A3F" w:rsidTr="000203D0">
        <w:tc>
          <w:tcPr>
            <w:tcW w:w="0" w:type="auto"/>
            <w:hideMark/>
          </w:tcPr>
          <w:p w:rsidR="000203D0" w:rsidRPr="00146A3F" w:rsidRDefault="000203D0">
            <w:pPr>
              <w:rPr>
                <w:sz w:val="21"/>
                <w:szCs w:val="21"/>
              </w:rPr>
            </w:pPr>
            <w:r w:rsidRPr="00146A3F">
              <w:rPr>
                <w:sz w:val="21"/>
                <w:szCs w:val="21"/>
              </w:rPr>
              <w:t>84</w:t>
            </w:r>
          </w:p>
        </w:tc>
        <w:tc>
          <w:tcPr>
            <w:tcW w:w="0" w:type="auto"/>
            <w:hideMark/>
          </w:tcPr>
          <w:p w:rsidR="000203D0" w:rsidRPr="00146A3F" w:rsidRDefault="000203D0">
            <w:pPr>
              <w:rPr>
                <w:sz w:val="21"/>
                <w:szCs w:val="21"/>
              </w:rPr>
            </w:pPr>
            <w:r w:rsidRPr="00146A3F">
              <w:rPr>
                <w:sz w:val="21"/>
                <w:szCs w:val="21"/>
              </w:rPr>
              <w:t>23.03</w:t>
            </w:r>
          </w:p>
        </w:tc>
        <w:tc>
          <w:tcPr>
            <w:tcW w:w="0" w:type="auto"/>
            <w:hideMark/>
          </w:tcPr>
          <w:p w:rsidR="000203D0" w:rsidRPr="00146A3F" w:rsidRDefault="000203D0">
            <w:pPr>
              <w:rPr>
                <w:sz w:val="21"/>
                <w:szCs w:val="21"/>
              </w:rPr>
            </w:pPr>
            <w:r w:rsidRPr="00146A3F">
              <w:rPr>
                <w:sz w:val="21"/>
                <w:szCs w:val="21"/>
              </w:rPr>
              <w:t>Конструирование и технология радиоэлектронных средств</w:t>
            </w:r>
          </w:p>
        </w:tc>
      </w:tr>
      <w:tr w:rsidR="000203D0" w:rsidRPr="00146A3F" w:rsidTr="000203D0">
        <w:tc>
          <w:tcPr>
            <w:tcW w:w="0" w:type="auto"/>
            <w:hideMark/>
          </w:tcPr>
          <w:p w:rsidR="000203D0" w:rsidRPr="00146A3F" w:rsidRDefault="000203D0">
            <w:pPr>
              <w:rPr>
                <w:sz w:val="21"/>
                <w:szCs w:val="21"/>
              </w:rPr>
            </w:pPr>
            <w:r w:rsidRPr="00146A3F">
              <w:rPr>
                <w:sz w:val="21"/>
                <w:szCs w:val="21"/>
              </w:rPr>
              <w:t>85</w:t>
            </w:r>
          </w:p>
        </w:tc>
        <w:tc>
          <w:tcPr>
            <w:tcW w:w="0" w:type="auto"/>
            <w:hideMark/>
          </w:tcPr>
          <w:p w:rsidR="000203D0" w:rsidRPr="00146A3F" w:rsidRDefault="000203D0">
            <w:pPr>
              <w:rPr>
                <w:sz w:val="21"/>
                <w:szCs w:val="21"/>
              </w:rPr>
            </w:pPr>
            <w:r w:rsidRPr="00146A3F">
              <w:rPr>
                <w:sz w:val="21"/>
                <w:szCs w:val="21"/>
              </w:rPr>
              <w:t>211000 11.03.03 11.04.03</w:t>
            </w:r>
          </w:p>
        </w:tc>
        <w:tc>
          <w:tcPr>
            <w:tcW w:w="0" w:type="auto"/>
            <w:hideMark/>
          </w:tcPr>
          <w:p w:rsidR="000203D0" w:rsidRPr="00146A3F" w:rsidRDefault="000203D0">
            <w:pPr>
              <w:rPr>
                <w:sz w:val="21"/>
                <w:szCs w:val="21"/>
              </w:rPr>
            </w:pPr>
            <w:r w:rsidRPr="00146A3F">
              <w:rPr>
                <w:sz w:val="21"/>
                <w:szCs w:val="21"/>
              </w:rPr>
              <w:t>Конструирование и технология электронных средств</w:t>
            </w:r>
          </w:p>
        </w:tc>
      </w:tr>
      <w:tr w:rsidR="000203D0" w:rsidRPr="00146A3F" w:rsidTr="000203D0">
        <w:tc>
          <w:tcPr>
            <w:tcW w:w="0" w:type="auto"/>
            <w:hideMark/>
          </w:tcPr>
          <w:p w:rsidR="000203D0" w:rsidRPr="00146A3F" w:rsidRDefault="000203D0">
            <w:pPr>
              <w:rPr>
                <w:sz w:val="21"/>
                <w:szCs w:val="21"/>
              </w:rPr>
            </w:pPr>
            <w:r w:rsidRPr="00146A3F">
              <w:rPr>
                <w:sz w:val="21"/>
                <w:szCs w:val="21"/>
              </w:rPr>
              <w:t>86</w:t>
            </w:r>
          </w:p>
        </w:tc>
        <w:tc>
          <w:tcPr>
            <w:tcW w:w="0" w:type="auto"/>
            <w:hideMark/>
          </w:tcPr>
          <w:p w:rsidR="000203D0" w:rsidRPr="00146A3F" w:rsidRDefault="000203D0">
            <w:pPr>
              <w:rPr>
                <w:sz w:val="21"/>
                <w:szCs w:val="21"/>
              </w:rPr>
            </w:pPr>
            <w:r w:rsidRPr="00146A3F">
              <w:rPr>
                <w:sz w:val="21"/>
                <w:szCs w:val="21"/>
              </w:rPr>
              <w:t>151900 15.03.05 15.04.05</w:t>
            </w:r>
          </w:p>
        </w:tc>
        <w:tc>
          <w:tcPr>
            <w:tcW w:w="0" w:type="auto"/>
            <w:hideMark/>
          </w:tcPr>
          <w:p w:rsidR="000203D0" w:rsidRPr="00146A3F" w:rsidRDefault="000203D0">
            <w:pPr>
              <w:rPr>
                <w:sz w:val="21"/>
                <w:szCs w:val="21"/>
              </w:rPr>
            </w:pPr>
            <w:r w:rsidRPr="00146A3F">
              <w:rPr>
                <w:sz w:val="21"/>
                <w:szCs w:val="21"/>
              </w:rPr>
              <w:t>Конструкторско-технологическое обеспечение машиностроительных производств</w:t>
            </w:r>
          </w:p>
        </w:tc>
      </w:tr>
      <w:tr w:rsidR="000203D0" w:rsidRPr="00146A3F" w:rsidTr="000203D0">
        <w:tc>
          <w:tcPr>
            <w:tcW w:w="0" w:type="auto"/>
            <w:hideMark/>
          </w:tcPr>
          <w:p w:rsidR="000203D0" w:rsidRPr="00146A3F" w:rsidRDefault="000203D0">
            <w:pPr>
              <w:rPr>
                <w:sz w:val="21"/>
                <w:szCs w:val="21"/>
              </w:rPr>
            </w:pPr>
            <w:r w:rsidRPr="00146A3F">
              <w:rPr>
                <w:sz w:val="21"/>
                <w:szCs w:val="21"/>
              </w:rPr>
              <w:t>87</w:t>
            </w:r>
          </w:p>
        </w:tc>
        <w:tc>
          <w:tcPr>
            <w:tcW w:w="0" w:type="auto"/>
            <w:hideMark/>
          </w:tcPr>
          <w:p w:rsidR="000203D0" w:rsidRPr="00146A3F" w:rsidRDefault="000203D0">
            <w:pPr>
              <w:rPr>
                <w:sz w:val="21"/>
                <w:szCs w:val="21"/>
              </w:rPr>
            </w:pPr>
            <w:r w:rsidRPr="00146A3F">
              <w:rPr>
                <w:sz w:val="21"/>
                <w:szCs w:val="21"/>
              </w:rPr>
              <w:t>101300 101300 140502 16.01</w:t>
            </w:r>
          </w:p>
        </w:tc>
        <w:tc>
          <w:tcPr>
            <w:tcW w:w="0" w:type="auto"/>
            <w:hideMark/>
          </w:tcPr>
          <w:p w:rsidR="000203D0" w:rsidRPr="00146A3F" w:rsidRDefault="000203D0">
            <w:pPr>
              <w:rPr>
                <w:sz w:val="21"/>
                <w:szCs w:val="21"/>
              </w:rPr>
            </w:pPr>
            <w:r w:rsidRPr="00146A3F">
              <w:rPr>
                <w:sz w:val="21"/>
                <w:szCs w:val="21"/>
              </w:rPr>
              <w:t>Котло- и реакторостроение</w:t>
            </w:r>
          </w:p>
        </w:tc>
      </w:tr>
      <w:tr w:rsidR="000203D0" w:rsidRPr="00146A3F" w:rsidTr="000203D0">
        <w:tc>
          <w:tcPr>
            <w:tcW w:w="0" w:type="auto"/>
            <w:hideMark/>
          </w:tcPr>
          <w:p w:rsidR="000203D0" w:rsidRPr="00146A3F" w:rsidRDefault="000203D0">
            <w:pPr>
              <w:rPr>
                <w:sz w:val="21"/>
                <w:szCs w:val="21"/>
              </w:rPr>
            </w:pPr>
            <w:r w:rsidRPr="00146A3F">
              <w:rPr>
                <w:sz w:val="21"/>
                <w:szCs w:val="21"/>
              </w:rPr>
              <w:t>88</w:t>
            </w:r>
          </w:p>
        </w:tc>
        <w:tc>
          <w:tcPr>
            <w:tcW w:w="0" w:type="auto"/>
            <w:hideMark/>
          </w:tcPr>
          <w:p w:rsidR="000203D0" w:rsidRPr="00146A3F" w:rsidRDefault="000203D0">
            <w:pPr>
              <w:rPr>
                <w:sz w:val="21"/>
                <w:szCs w:val="21"/>
              </w:rPr>
            </w:pPr>
            <w:r w:rsidRPr="00146A3F">
              <w:rPr>
                <w:sz w:val="21"/>
                <w:szCs w:val="21"/>
              </w:rPr>
              <w:t>0520</w:t>
            </w:r>
          </w:p>
        </w:tc>
        <w:tc>
          <w:tcPr>
            <w:tcW w:w="0" w:type="auto"/>
            <w:hideMark/>
          </w:tcPr>
          <w:p w:rsidR="000203D0" w:rsidRPr="00146A3F" w:rsidRDefault="000203D0">
            <w:pPr>
              <w:rPr>
                <w:sz w:val="21"/>
                <w:szCs w:val="21"/>
              </w:rPr>
            </w:pPr>
            <w:r w:rsidRPr="00146A3F">
              <w:rPr>
                <w:sz w:val="21"/>
                <w:szCs w:val="21"/>
              </w:rPr>
              <w:t>Котлостроение</w:t>
            </w:r>
          </w:p>
        </w:tc>
      </w:tr>
      <w:tr w:rsidR="000203D0" w:rsidRPr="00146A3F" w:rsidTr="000203D0">
        <w:tc>
          <w:tcPr>
            <w:tcW w:w="0" w:type="auto"/>
            <w:hideMark/>
          </w:tcPr>
          <w:p w:rsidR="000203D0" w:rsidRPr="00146A3F" w:rsidRDefault="000203D0">
            <w:pPr>
              <w:rPr>
                <w:sz w:val="21"/>
                <w:szCs w:val="21"/>
              </w:rPr>
            </w:pPr>
            <w:r w:rsidRPr="00146A3F">
              <w:rPr>
                <w:sz w:val="21"/>
                <w:szCs w:val="21"/>
              </w:rPr>
              <w:t>89</w:t>
            </w:r>
          </w:p>
        </w:tc>
        <w:tc>
          <w:tcPr>
            <w:tcW w:w="0" w:type="auto"/>
            <w:hideMark/>
          </w:tcPr>
          <w:p w:rsidR="000203D0" w:rsidRPr="00146A3F" w:rsidRDefault="000203D0">
            <w:pPr>
              <w:rPr>
                <w:sz w:val="21"/>
                <w:szCs w:val="21"/>
              </w:rPr>
            </w:pPr>
            <w:r w:rsidRPr="00146A3F">
              <w:rPr>
                <w:sz w:val="21"/>
                <w:szCs w:val="21"/>
              </w:rPr>
              <w:t>0579</w:t>
            </w:r>
          </w:p>
        </w:tc>
        <w:tc>
          <w:tcPr>
            <w:tcW w:w="0" w:type="auto"/>
            <w:hideMark/>
          </w:tcPr>
          <w:p w:rsidR="000203D0" w:rsidRPr="00146A3F" w:rsidRDefault="000203D0">
            <w:pPr>
              <w:rPr>
                <w:sz w:val="21"/>
                <w:szCs w:val="21"/>
              </w:rPr>
            </w:pPr>
            <w:r w:rsidRPr="00146A3F">
              <w:rPr>
                <w:sz w:val="21"/>
                <w:szCs w:val="21"/>
              </w:rPr>
              <w:t>Криогенная техника</w:t>
            </w:r>
          </w:p>
        </w:tc>
      </w:tr>
      <w:tr w:rsidR="000203D0" w:rsidRPr="00146A3F" w:rsidTr="000203D0">
        <w:tc>
          <w:tcPr>
            <w:tcW w:w="0" w:type="auto"/>
            <w:hideMark/>
          </w:tcPr>
          <w:p w:rsidR="000203D0" w:rsidRPr="00146A3F" w:rsidRDefault="000203D0">
            <w:pPr>
              <w:rPr>
                <w:sz w:val="21"/>
                <w:szCs w:val="21"/>
              </w:rPr>
            </w:pPr>
            <w:r w:rsidRPr="00146A3F">
              <w:rPr>
                <w:sz w:val="21"/>
                <w:szCs w:val="21"/>
              </w:rPr>
              <w:t>90</w:t>
            </w:r>
          </w:p>
        </w:tc>
        <w:tc>
          <w:tcPr>
            <w:tcW w:w="0" w:type="auto"/>
            <w:hideMark/>
          </w:tcPr>
          <w:p w:rsidR="000203D0" w:rsidRPr="00146A3F" w:rsidRDefault="000203D0">
            <w:pPr>
              <w:rPr>
                <w:sz w:val="21"/>
                <w:szCs w:val="21"/>
              </w:rPr>
            </w:pPr>
            <w:r w:rsidRPr="00146A3F">
              <w:rPr>
                <w:sz w:val="21"/>
                <w:szCs w:val="21"/>
              </w:rPr>
              <w:t>250700 35.04.09 35.03.10</w:t>
            </w:r>
          </w:p>
        </w:tc>
        <w:tc>
          <w:tcPr>
            <w:tcW w:w="0" w:type="auto"/>
            <w:hideMark/>
          </w:tcPr>
          <w:p w:rsidR="000203D0" w:rsidRPr="00146A3F" w:rsidRDefault="000203D0">
            <w:pPr>
              <w:rPr>
                <w:sz w:val="21"/>
                <w:szCs w:val="21"/>
              </w:rPr>
            </w:pPr>
            <w:r w:rsidRPr="00146A3F">
              <w:rPr>
                <w:sz w:val="21"/>
                <w:szCs w:val="21"/>
              </w:rPr>
              <w:t>Ландшафтная архитектура</w:t>
            </w:r>
          </w:p>
        </w:tc>
      </w:tr>
      <w:tr w:rsidR="000203D0" w:rsidRPr="00146A3F" w:rsidTr="000203D0">
        <w:tc>
          <w:tcPr>
            <w:tcW w:w="0" w:type="auto"/>
            <w:hideMark/>
          </w:tcPr>
          <w:p w:rsidR="000203D0" w:rsidRPr="00146A3F" w:rsidRDefault="000203D0">
            <w:pPr>
              <w:rPr>
                <w:sz w:val="21"/>
                <w:szCs w:val="21"/>
              </w:rPr>
            </w:pPr>
            <w:r w:rsidRPr="00146A3F">
              <w:rPr>
                <w:sz w:val="21"/>
                <w:szCs w:val="21"/>
              </w:rPr>
              <w:t>91</w:t>
            </w:r>
          </w:p>
        </w:tc>
        <w:tc>
          <w:tcPr>
            <w:tcW w:w="0" w:type="auto"/>
            <w:hideMark/>
          </w:tcPr>
          <w:p w:rsidR="000203D0" w:rsidRPr="00146A3F" w:rsidRDefault="000203D0">
            <w:pPr>
              <w:rPr>
                <w:sz w:val="21"/>
                <w:szCs w:val="21"/>
              </w:rPr>
            </w:pPr>
            <w:r w:rsidRPr="00146A3F">
              <w:rPr>
                <w:sz w:val="21"/>
                <w:szCs w:val="21"/>
              </w:rPr>
              <w:t>656200 250200</w:t>
            </w:r>
          </w:p>
        </w:tc>
        <w:tc>
          <w:tcPr>
            <w:tcW w:w="0" w:type="auto"/>
            <w:hideMark/>
          </w:tcPr>
          <w:p w:rsidR="000203D0" w:rsidRPr="00146A3F" w:rsidRDefault="000203D0">
            <w:pPr>
              <w:rPr>
                <w:sz w:val="21"/>
                <w:szCs w:val="21"/>
              </w:rPr>
            </w:pPr>
            <w:r w:rsidRPr="00146A3F">
              <w:rPr>
                <w:sz w:val="21"/>
                <w:szCs w:val="21"/>
              </w:rPr>
              <w:t>Лесное хозяйство и ландшафтное строительство</w:t>
            </w:r>
          </w:p>
        </w:tc>
      </w:tr>
      <w:tr w:rsidR="000203D0" w:rsidRPr="00146A3F" w:rsidTr="000203D0">
        <w:tc>
          <w:tcPr>
            <w:tcW w:w="0" w:type="auto"/>
            <w:hideMark/>
          </w:tcPr>
          <w:p w:rsidR="000203D0" w:rsidRPr="00146A3F" w:rsidRDefault="000203D0">
            <w:pPr>
              <w:rPr>
                <w:sz w:val="21"/>
                <w:szCs w:val="21"/>
              </w:rPr>
            </w:pPr>
            <w:r w:rsidRPr="00146A3F">
              <w:rPr>
                <w:sz w:val="21"/>
                <w:szCs w:val="21"/>
              </w:rPr>
              <w:t>92</w:t>
            </w:r>
          </w:p>
        </w:tc>
        <w:tc>
          <w:tcPr>
            <w:tcW w:w="0" w:type="auto"/>
            <w:hideMark/>
          </w:tcPr>
          <w:p w:rsidR="000203D0" w:rsidRPr="00146A3F" w:rsidRDefault="000203D0">
            <w:pPr>
              <w:rPr>
                <w:sz w:val="21"/>
                <w:szCs w:val="21"/>
              </w:rPr>
            </w:pPr>
            <w:r w:rsidRPr="00146A3F">
              <w:rPr>
                <w:sz w:val="21"/>
                <w:szCs w:val="21"/>
              </w:rPr>
              <w:t>0201 090100 090100 130402 09.01 0201</w:t>
            </w:r>
          </w:p>
        </w:tc>
        <w:tc>
          <w:tcPr>
            <w:tcW w:w="0" w:type="auto"/>
            <w:hideMark/>
          </w:tcPr>
          <w:p w:rsidR="000203D0" w:rsidRPr="00146A3F" w:rsidRDefault="000203D0">
            <w:pPr>
              <w:rPr>
                <w:sz w:val="21"/>
                <w:szCs w:val="21"/>
              </w:rPr>
            </w:pPr>
            <w:r w:rsidRPr="00146A3F">
              <w:rPr>
                <w:sz w:val="21"/>
                <w:szCs w:val="21"/>
              </w:rPr>
              <w:t>Маркшейдерское дело</w:t>
            </w:r>
          </w:p>
        </w:tc>
      </w:tr>
      <w:tr w:rsidR="000203D0" w:rsidRPr="00146A3F" w:rsidTr="000203D0">
        <w:tc>
          <w:tcPr>
            <w:tcW w:w="0" w:type="auto"/>
            <w:hideMark/>
          </w:tcPr>
          <w:p w:rsidR="000203D0" w:rsidRPr="00146A3F" w:rsidRDefault="000203D0">
            <w:pPr>
              <w:rPr>
                <w:sz w:val="21"/>
                <w:szCs w:val="21"/>
              </w:rPr>
            </w:pPr>
            <w:r w:rsidRPr="00146A3F">
              <w:rPr>
                <w:sz w:val="21"/>
                <w:szCs w:val="21"/>
              </w:rPr>
              <w:t>93</w:t>
            </w:r>
          </w:p>
        </w:tc>
        <w:tc>
          <w:tcPr>
            <w:tcW w:w="0" w:type="auto"/>
            <w:hideMark/>
          </w:tcPr>
          <w:p w:rsidR="000203D0" w:rsidRPr="00146A3F" w:rsidRDefault="000203D0">
            <w:pPr>
              <w:rPr>
                <w:sz w:val="21"/>
                <w:szCs w:val="21"/>
              </w:rPr>
            </w:pPr>
            <w:r w:rsidRPr="00146A3F">
              <w:rPr>
                <w:sz w:val="21"/>
                <w:szCs w:val="21"/>
              </w:rPr>
              <w:t>150700 15.03.01 15.04.01 15.06.01</w:t>
            </w:r>
          </w:p>
        </w:tc>
        <w:tc>
          <w:tcPr>
            <w:tcW w:w="0" w:type="auto"/>
            <w:hideMark/>
          </w:tcPr>
          <w:p w:rsidR="000203D0" w:rsidRPr="00146A3F" w:rsidRDefault="000203D0">
            <w:pPr>
              <w:rPr>
                <w:sz w:val="21"/>
                <w:szCs w:val="21"/>
              </w:rPr>
            </w:pPr>
            <w:r w:rsidRPr="00146A3F">
              <w:rPr>
                <w:sz w:val="21"/>
                <w:szCs w:val="21"/>
              </w:rPr>
              <w:t>Машиностроение</w:t>
            </w:r>
          </w:p>
        </w:tc>
      </w:tr>
      <w:tr w:rsidR="000203D0" w:rsidRPr="00146A3F" w:rsidTr="000203D0">
        <w:tc>
          <w:tcPr>
            <w:tcW w:w="0" w:type="auto"/>
            <w:hideMark/>
          </w:tcPr>
          <w:p w:rsidR="000203D0" w:rsidRPr="00146A3F" w:rsidRDefault="000203D0">
            <w:pPr>
              <w:rPr>
                <w:sz w:val="21"/>
                <w:szCs w:val="21"/>
              </w:rPr>
            </w:pPr>
            <w:r w:rsidRPr="00146A3F">
              <w:rPr>
                <w:sz w:val="21"/>
                <w:szCs w:val="21"/>
              </w:rPr>
              <w:t>94</w:t>
            </w:r>
          </w:p>
        </w:tc>
        <w:tc>
          <w:tcPr>
            <w:tcW w:w="0" w:type="auto"/>
            <w:hideMark/>
          </w:tcPr>
          <w:p w:rsidR="000203D0" w:rsidRPr="00146A3F" w:rsidRDefault="000203D0">
            <w:pPr>
              <w:rPr>
                <w:sz w:val="21"/>
                <w:szCs w:val="21"/>
              </w:rPr>
            </w:pPr>
            <w:r w:rsidRPr="00146A3F">
              <w:rPr>
                <w:sz w:val="21"/>
                <w:szCs w:val="21"/>
              </w:rPr>
              <w:t>651400</w:t>
            </w:r>
          </w:p>
        </w:tc>
        <w:tc>
          <w:tcPr>
            <w:tcW w:w="0" w:type="auto"/>
            <w:hideMark/>
          </w:tcPr>
          <w:p w:rsidR="000203D0" w:rsidRPr="00146A3F" w:rsidRDefault="000203D0">
            <w:pPr>
              <w:rPr>
                <w:sz w:val="21"/>
                <w:szCs w:val="21"/>
              </w:rPr>
            </w:pPr>
            <w:r w:rsidRPr="00146A3F">
              <w:rPr>
                <w:sz w:val="21"/>
                <w:szCs w:val="21"/>
              </w:rPr>
              <w:t>Машиностроительные технологии и оборудование</w:t>
            </w:r>
          </w:p>
        </w:tc>
      </w:tr>
      <w:tr w:rsidR="000203D0" w:rsidRPr="00146A3F" w:rsidTr="000203D0">
        <w:tc>
          <w:tcPr>
            <w:tcW w:w="0" w:type="auto"/>
            <w:hideMark/>
          </w:tcPr>
          <w:p w:rsidR="000203D0" w:rsidRPr="00146A3F" w:rsidRDefault="000203D0">
            <w:pPr>
              <w:rPr>
                <w:sz w:val="21"/>
                <w:szCs w:val="21"/>
              </w:rPr>
            </w:pPr>
            <w:r w:rsidRPr="00146A3F">
              <w:rPr>
                <w:sz w:val="21"/>
                <w:szCs w:val="21"/>
              </w:rPr>
              <w:t>95</w:t>
            </w:r>
          </w:p>
        </w:tc>
        <w:tc>
          <w:tcPr>
            <w:tcW w:w="0" w:type="auto"/>
            <w:hideMark/>
          </w:tcPr>
          <w:p w:rsidR="000203D0" w:rsidRPr="00146A3F" w:rsidRDefault="000203D0">
            <w:pPr>
              <w:rPr>
                <w:sz w:val="21"/>
                <w:szCs w:val="21"/>
              </w:rPr>
            </w:pPr>
            <w:r w:rsidRPr="00146A3F">
              <w:rPr>
                <w:sz w:val="21"/>
                <w:szCs w:val="21"/>
              </w:rPr>
              <w:t>170600 260601</w:t>
            </w:r>
          </w:p>
        </w:tc>
        <w:tc>
          <w:tcPr>
            <w:tcW w:w="0" w:type="auto"/>
            <w:hideMark/>
          </w:tcPr>
          <w:p w:rsidR="000203D0" w:rsidRPr="00146A3F" w:rsidRDefault="000203D0">
            <w:pPr>
              <w:rPr>
                <w:sz w:val="21"/>
                <w:szCs w:val="21"/>
              </w:rPr>
            </w:pPr>
            <w:r w:rsidRPr="00146A3F">
              <w:rPr>
                <w:sz w:val="21"/>
                <w:szCs w:val="21"/>
              </w:rPr>
              <w:t>Машины и аппараты пищевых производств</w:t>
            </w:r>
          </w:p>
        </w:tc>
      </w:tr>
      <w:tr w:rsidR="000203D0" w:rsidRPr="00146A3F" w:rsidTr="000203D0">
        <w:tc>
          <w:tcPr>
            <w:tcW w:w="0" w:type="auto"/>
            <w:hideMark/>
          </w:tcPr>
          <w:p w:rsidR="000203D0" w:rsidRPr="00146A3F" w:rsidRDefault="000203D0">
            <w:pPr>
              <w:rPr>
                <w:sz w:val="21"/>
                <w:szCs w:val="21"/>
              </w:rPr>
            </w:pPr>
            <w:r w:rsidRPr="00146A3F">
              <w:rPr>
                <w:sz w:val="21"/>
                <w:szCs w:val="21"/>
              </w:rPr>
              <w:t>96</w:t>
            </w:r>
          </w:p>
        </w:tc>
        <w:tc>
          <w:tcPr>
            <w:tcW w:w="0" w:type="auto"/>
            <w:hideMark/>
          </w:tcPr>
          <w:p w:rsidR="000203D0" w:rsidRPr="00146A3F" w:rsidRDefault="000203D0">
            <w:pPr>
              <w:rPr>
                <w:sz w:val="21"/>
                <w:szCs w:val="21"/>
              </w:rPr>
            </w:pPr>
            <w:r w:rsidRPr="00146A3F">
              <w:rPr>
                <w:sz w:val="21"/>
                <w:szCs w:val="21"/>
              </w:rPr>
              <w:t>0516 170500 240801 0516</w:t>
            </w:r>
          </w:p>
        </w:tc>
        <w:tc>
          <w:tcPr>
            <w:tcW w:w="0" w:type="auto"/>
            <w:hideMark/>
          </w:tcPr>
          <w:p w:rsidR="000203D0" w:rsidRPr="00146A3F" w:rsidRDefault="000203D0">
            <w:pPr>
              <w:rPr>
                <w:sz w:val="21"/>
                <w:szCs w:val="21"/>
              </w:rPr>
            </w:pPr>
            <w:r w:rsidRPr="00146A3F">
              <w:rPr>
                <w:sz w:val="21"/>
                <w:szCs w:val="21"/>
              </w:rPr>
              <w:t>Машины и аппараты химических производств</w:t>
            </w:r>
          </w:p>
        </w:tc>
      </w:tr>
      <w:tr w:rsidR="000203D0" w:rsidRPr="00146A3F" w:rsidTr="000203D0">
        <w:tc>
          <w:tcPr>
            <w:tcW w:w="0" w:type="auto"/>
            <w:hideMark/>
          </w:tcPr>
          <w:p w:rsidR="000203D0" w:rsidRPr="00146A3F" w:rsidRDefault="000203D0">
            <w:pPr>
              <w:rPr>
                <w:sz w:val="21"/>
                <w:szCs w:val="21"/>
              </w:rPr>
            </w:pPr>
            <w:r w:rsidRPr="00146A3F">
              <w:rPr>
                <w:sz w:val="21"/>
                <w:szCs w:val="21"/>
              </w:rPr>
              <w:t>97</w:t>
            </w:r>
          </w:p>
        </w:tc>
        <w:tc>
          <w:tcPr>
            <w:tcW w:w="0" w:type="auto"/>
            <w:hideMark/>
          </w:tcPr>
          <w:p w:rsidR="000203D0" w:rsidRPr="00146A3F" w:rsidRDefault="000203D0">
            <w:pPr>
              <w:rPr>
                <w:sz w:val="21"/>
                <w:szCs w:val="21"/>
              </w:rPr>
            </w:pPr>
            <w:r w:rsidRPr="00146A3F">
              <w:rPr>
                <w:sz w:val="21"/>
                <w:szCs w:val="21"/>
              </w:rPr>
              <w:t>170500 17.05</w:t>
            </w:r>
          </w:p>
        </w:tc>
        <w:tc>
          <w:tcPr>
            <w:tcW w:w="0" w:type="auto"/>
            <w:hideMark/>
          </w:tcPr>
          <w:p w:rsidR="000203D0" w:rsidRPr="00146A3F" w:rsidRDefault="000203D0">
            <w:pPr>
              <w:rPr>
                <w:sz w:val="21"/>
                <w:szCs w:val="21"/>
              </w:rPr>
            </w:pPr>
            <w:r w:rsidRPr="00146A3F">
              <w:rPr>
                <w:sz w:val="21"/>
                <w:szCs w:val="21"/>
              </w:rPr>
              <w:t>Машины и аппараты химических производств и предприятий строительных материалов</w:t>
            </w:r>
          </w:p>
        </w:tc>
      </w:tr>
      <w:tr w:rsidR="000203D0" w:rsidRPr="00146A3F" w:rsidTr="000203D0">
        <w:tc>
          <w:tcPr>
            <w:tcW w:w="0" w:type="auto"/>
            <w:hideMark/>
          </w:tcPr>
          <w:p w:rsidR="000203D0" w:rsidRPr="00146A3F" w:rsidRDefault="000203D0">
            <w:pPr>
              <w:rPr>
                <w:sz w:val="21"/>
                <w:szCs w:val="21"/>
              </w:rPr>
            </w:pPr>
            <w:r w:rsidRPr="00146A3F">
              <w:rPr>
                <w:sz w:val="21"/>
                <w:szCs w:val="21"/>
              </w:rPr>
              <w:t>98</w:t>
            </w:r>
          </w:p>
        </w:tc>
        <w:tc>
          <w:tcPr>
            <w:tcW w:w="0" w:type="auto"/>
            <w:hideMark/>
          </w:tcPr>
          <w:p w:rsidR="000203D0" w:rsidRPr="00146A3F" w:rsidRDefault="000203D0">
            <w:pPr>
              <w:rPr>
                <w:sz w:val="21"/>
                <w:szCs w:val="21"/>
              </w:rPr>
            </w:pPr>
            <w:r w:rsidRPr="00146A3F">
              <w:rPr>
                <w:sz w:val="21"/>
                <w:szCs w:val="21"/>
              </w:rPr>
              <w:t>0508 170200 170200 130602 17.02 0508</w:t>
            </w:r>
          </w:p>
        </w:tc>
        <w:tc>
          <w:tcPr>
            <w:tcW w:w="0" w:type="auto"/>
            <w:hideMark/>
          </w:tcPr>
          <w:p w:rsidR="000203D0" w:rsidRPr="00146A3F" w:rsidRDefault="000203D0">
            <w:pPr>
              <w:rPr>
                <w:sz w:val="21"/>
                <w:szCs w:val="21"/>
              </w:rPr>
            </w:pPr>
            <w:r w:rsidRPr="00146A3F">
              <w:rPr>
                <w:sz w:val="21"/>
                <w:szCs w:val="21"/>
              </w:rPr>
              <w:t>Машины и оборудование нефтяных и газовых промыслов</w:t>
            </w:r>
          </w:p>
        </w:tc>
      </w:tr>
      <w:tr w:rsidR="000203D0" w:rsidRPr="00146A3F" w:rsidTr="000203D0">
        <w:tc>
          <w:tcPr>
            <w:tcW w:w="0" w:type="auto"/>
            <w:hideMark/>
          </w:tcPr>
          <w:p w:rsidR="000203D0" w:rsidRPr="00146A3F" w:rsidRDefault="000203D0">
            <w:pPr>
              <w:rPr>
                <w:sz w:val="21"/>
                <w:szCs w:val="21"/>
              </w:rPr>
            </w:pPr>
            <w:r w:rsidRPr="00146A3F">
              <w:rPr>
                <w:sz w:val="21"/>
                <w:szCs w:val="21"/>
              </w:rPr>
              <w:t>99</w:t>
            </w:r>
          </w:p>
        </w:tc>
        <w:tc>
          <w:tcPr>
            <w:tcW w:w="0" w:type="auto"/>
            <w:hideMark/>
          </w:tcPr>
          <w:p w:rsidR="000203D0" w:rsidRPr="00146A3F" w:rsidRDefault="000203D0">
            <w:pPr>
              <w:rPr>
                <w:sz w:val="21"/>
                <w:szCs w:val="21"/>
              </w:rPr>
            </w:pPr>
            <w:r w:rsidRPr="00146A3F">
              <w:rPr>
                <w:sz w:val="21"/>
                <w:szCs w:val="21"/>
              </w:rPr>
              <w:t>0522</w:t>
            </w:r>
          </w:p>
        </w:tc>
        <w:tc>
          <w:tcPr>
            <w:tcW w:w="0" w:type="auto"/>
            <w:hideMark/>
          </w:tcPr>
          <w:p w:rsidR="000203D0" w:rsidRPr="00146A3F" w:rsidRDefault="000203D0">
            <w:pPr>
              <w:rPr>
                <w:sz w:val="21"/>
                <w:szCs w:val="21"/>
              </w:rPr>
            </w:pPr>
            <w:r w:rsidRPr="00146A3F">
              <w:rPr>
                <w:sz w:val="21"/>
                <w:szCs w:val="21"/>
              </w:rPr>
              <w:t>Машины и оборудование предприятий связи</w:t>
            </w:r>
          </w:p>
        </w:tc>
      </w:tr>
      <w:tr w:rsidR="000203D0" w:rsidRPr="00146A3F" w:rsidTr="000203D0">
        <w:tc>
          <w:tcPr>
            <w:tcW w:w="0" w:type="auto"/>
            <w:hideMark/>
          </w:tcPr>
          <w:p w:rsidR="000203D0" w:rsidRPr="00146A3F" w:rsidRDefault="000203D0">
            <w:pPr>
              <w:rPr>
                <w:sz w:val="21"/>
                <w:szCs w:val="21"/>
              </w:rPr>
            </w:pPr>
            <w:r w:rsidRPr="00146A3F">
              <w:rPr>
                <w:sz w:val="21"/>
                <w:szCs w:val="21"/>
              </w:rPr>
              <w:t>100</w:t>
            </w:r>
          </w:p>
        </w:tc>
        <w:tc>
          <w:tcPr>
            <w:tcW w:w="0" w:type="auto"/>
            <w:hideMark/>
          </w:tcPr>
          <w:p w:rsidR="000203D0" w:rsidRPr="00146A3F" w:rsidRDefault="000203D0">
            <w:pPr>
              <w:rPr>
                <w:sz w:val="21"/>
                <w:szCs w:val="21"/>
              </w:rPr>
            </w:pPr>
            <w:r w:rsidRPr="00146A3F">
              <w:rPr>
                <w:sz w:val="21"/>
                <w:szCs w:val="21"/>
              </w:rPr>
              <w:t>320500 320500 280401</w:t>
            </w:r>
          </w:p>
        </w:tc>
        <w:tc>
          <w:tcPr>
            <w:tcW w:w="0" w:type="auto"/>
            <w:hideMark/>
          </w:tcPr>
          <w:p w:rsidR="000203D0" w:rsidRPr="00146A3F" w:rsidRDefault="000203D0">
            <w:pPr>
              <w:rPr>
                <w:sz w:val="21"/>
                <w:szCs w:val="21"/>
              </w:rPr>
            </w:pPr>
            <w:r w:rsidRPr="00146A3F">
              <w:rPr>
                <w:sz w:val="21"/>
                <w:szCs w:val="21"/>
              </w:rPr>
              <w:t>Мелиорация, рекультивация и охрана земель</w:t>
            </w:r>
          </w:p>
        </w:tc>
      </w:tr>
      <w:tr w:rsidR="000203D0" w:rsidRPr="00146A3F" w:rsidTr="000203D0">
        <w:tc>
          <w:tcPr>
            <w:tcW w:w="0" w:type="auto"/>
            <w:hideMark/>
          </w:tcPr>
          <w:p w:rsidR="000203D0" w:rsidRPr="00146A3F" w:rsidRDefault="000203D0">
            <w:pPr>
              <w:rPr>
                <w:sz w:val="21"/>
                <w:szCs w:val="21"/>
              </w:rPr>
            </w:pPr>
            <w:r w:rsidRPr="00146A3F">
              <w:rPr>
                <w:sz w:val="21"/>
                <w:szCs w:val="21"/>
              </w:rPr>
              <w:t>101</w:t>
            </w:r>
          </w:p>
        </w:tc>
        <w:tc>
          <w:tcPr>
            <w:tcW w:w="0" w:type="auto"/>
            <w:hideMark/>
          </w:tcPr>
          <w:p w:rsidR="000203D0" w:rsidRPr="00146A3F" w:rsidRDefault="000203D0">
            <w:pPr>
              <w:rPr>
                <w:sz w:val="21"/>
                <w:szCs w:val="21"/>
              </w:rPr>
            </w:pPr>
            <w:r w:rsidRPr="00146A3F">
              <w:rPr>
                <w:sz w:val="21"/>
                <w:szCs w:val="21"/>
              </w:rPr>
              <w:t>120200 151002</w:t>
            </w:r>
          </w:p>
        </w:tc>
        <w:tc>
          <w:tcPr>
            <w:tcW w:w="0" w:type="auto"/>
            <w:hideMark/>
          </w:tcPr>
          <w:p w:rsidR="000203D0" w:rsidRPr="00146A3F" w:rsidRDefault="000203D0">
            <w:pPr>
              <w:rPr>
                <w:sz w:val="21"/>
                <w:szCs w:val="21"/>
              </w:rPr>
            </w:pPr>
            <w:r w:rsidRPr="00146A3F">
              <w:rPr>
                <w:sz w:val="21"/>
                <w:szCs w:val="21"/>
              </w:rPr>
              <w:t>Металлообрабатывающие станки и комплексы</w:t>
            </w:r>
          </w:p>
        </w:tc>
      </w:tr>
      <w:tr w:rsidR="000203D0" w:rsidRPr="00146A3F" w:rsidTr="000203D0">
        <w:tc>
          <w:tcPr>
            <w:tcW w:w="0" w:type="auto"/>
            <w:hideMark/>
          </w:tcPr>
          <w:p w:rsidR="000203D0" w:rsidRPr="00146A3F" w:rsidRDefault="000203D0">
            <w:pPr>
              <w:rPr>
                <w:sz w:val="21"/>
                <w:szCs w:val="21"/>
              </w:rPr>
            </w:pPr>
            <w:r w:rsidRPr="00146A3F">
              <w:rPr>
                <w:sz w:val="21"/>
                <w:szCs w:val="21"/>
              </w:rPr>
              <w:t>102</w:t>
            </w:r>
          </w:p>
        </w:tc>
        <w:tc>
          <w:tcPr>
            <w:tcW w:w="0" w:type="auto"/>
            <w:hideMark/>
          </w:tcPr>
          <w:p w:rsidR="000203D0" w:rsidRPr="00146A3F" w:rsidRDefault="000203D0">
            <w:pPr>
              <w:rPr>
                <w:sz w:val="21"/>
                <w:szCs w:val="21"/>
              </w:rPr>
            </w:pPr>
            <w:r w:rsidRPr="00146A3F">
              <w:rPr>
                <w:sz w:val="21"/>
                <w:szCs w:val="21"/>
              </w:rPr>
              <w:t>120200 12.02</w:t>
            </w:r>
          </w:p>
        </w:tc>
        <w:tc>
          <w:tcPr>
            <w:tcW w:w="0" w:type="auto"/>
            <w:hideMark/>
          </w:tcPr>
          <w:p w:rsidR="000203D0" w:rsidRPr="00146A3F" w:rsidRDefault="000203D0">
            <w:pPr>
              <w:rPr>
                <w:sz w:val="21"/>
                <w:szCs w:val="21"/>
              </w:rPr>
            </w:pPr>
            <w:r w:rsidRPr="00146A3F">
              <w:rPr>
                <w:sz w:val="21"/>
                <w:szCs w:val="21"/>
              </w:rPr>
              <w:t>Металлорежущие станки и инструменты</w:t>
            </w:r>
          </w:p>
        </w:tc>
      </w:tr>
      <w:tr w:rsidR="000203D0" w:rsidRPr="00146A3F" w:rsidTr="000203D0">
        <w:tc>
          <w:tcPr>
            <w:tcW w:w="0" w:type="auto"/>
            <w:hideMark/>
          </w:tcPr>
          <w:p w:rsidR="000203D0" w:rsidRPr="00146A3F" w:rsidRDefault="000203D0">
            <w:pPr>
              <w:rPr>
                <w:sz w:val="21"/>
                <w:szCs w:val="21"/>
              </w:rPr>
            </w:pPr>
            <w:r w:rsidRPr="00146A3F">
              <w:rPr>
                <w:sz w:val="21"/>
                <w:szCs w:val="21"/>
              </w:rPr>
              <w:t>103</w:t>
            </w:r>
          </w:p>
        </w:tc>
        <w:tc>
          <w:tcPr>
            <w:tcW w:w="0" w:type="auto"/>
            <w:hideMark/>
          </w:tcPr>
          <w:p w:rsidR="000203D0" w:rsidRPr="00146A3F" w:rsidRDefault="000203D0">
            <w:pPr>
              <w:rPr>
                <w:sz w:val="21"/>
                <w:szCs w:val="21"/>
              </w:rPr>
            </w:pPr>
            <w:r w:rsidRPr="00146A3F">
              <w:rPr>
                <w:sz w:val="21"/>
                <w:szCs w:val="21"/>
              </w:rPr>
              <w:t>170300 170300 150404 17.03</w:t>
            </w:r>
          </w:p>
        </w:tc>
        <w:tc>
          <w:tcPr>
            <w:tcW w:w="0" w:type="auto"/>
            <w:hideMark/>
          </w:tcPr>
          <w:p w:rsidR="000203D0" w:rsidRPr="00146A3F" w:rsidRDefault="000203D0">
            <w:pPr>
              <w:rPr>
                <w:sz w:val="21"/>
                <w:szCs w:val="21"/>
              </w:rPr>
            </w:pPr>
            <w:r w:rsidRPr="00146A3F">
              <w:rPr>
                <w:sz w:val="21"/>
                <w:szCs w:val="21"/>
              </w:rPr>
              <w:t>Металлургические машины и оборудование</w:t>
            </w:r>
          </w:p>
        </w:tc>
      </w:tr>
      <w:tr w:rsidR="000203D0" w:rsidRPr="00146A3F" w:rsidTr="000203D0">
        <w:tc>
          <w:tcPr>
            <w:tcW w:w="0" w:type="auto"/>
            <w:hideMark/>
          </w:tcPr>
          <w:p w:rsidR="000203D0" w:rsidRPr="00146A3F" w:rsidRDefault="000203D0">
            <w:pPr>
              <w:rPr>
                <w:sz w:val="21"/>
                <w:szCs w:val="21"/>
              </w:rPr>
            </w:pPr>
            <w:r w:rsidRPr="00146A3F">
              <w:rPr>
                <w:sz w:val="21"/>
                <w:szCs w:val="21"/>
              </w:rPr>
              <w:t>104</w:t>
            </w:r>
          </w:p>
        </w:tc>
        <w:tc>
          <w:tcPr>
            <w:tcW w:w="0" w:type="auto"/>
            <w:hideMark/>
          </w:tcPr>
          <w:p w:rsidR="000203D0" w:rsidRPr="00146A3F" w:rsidRDefault="000203D0">
            <w:pPr>
              <w:rPr>
                <w:sz w:val="21"/>
                <w:szCs w:val="21"/>
              </w:rPr>
            </w:pPr>
            <w:r w:rsidRPr="00146A3F">
              <w:rPr>
                <w:sz w:val="21"/>
                <w:szCs w:val="21"/>
              </w:rPr>
              <w:t>0403</w:t>
            </w:r>
          </w:p>
        </w:tc>
        <w:tc>
          <w:tcPr>
            <w:tcW w:w="0" w:type="auto"/>
            <w:hideMark/>
          </w:tcPr>
          <w:p w:rsidR="000203D0" w:rsidRPr="00146A3F" w:rsidRDefault="000203D0">
            <w:pPr>
              <w:rPr>
                <w:sz w:val="21"/>
                <w:szCs w:val="21"/>
              </w:rPr>
            </w:pPr>
            <w:r w:rsidRPr="00146A3F">
              <w:rPr>
                <w:sz w:val="21"/>
                <w:szCs w:val="21"/>
              </w:rPr>
              <w:t>Металлургические печи</w:t>
            </w:r>
          </w:p>
        </w:tc>
      </w:tr>
      <w:tr w:rsidR="000203D0" w:rsidRPr="00146A3F" w:rsidTr="000203D0">
        <w:tc>
          <w:tcPr>
            <w:tcW w:w="0" w:type="auto"/>
            <w:hideMark/>
          </w:tcPr>
          <w:p w:rsidR="000203D0" w:rsidRPr="00146A3F" w:rsidRDefault="000203D0">
            <w:pPr>
              <w:rPr>
                <w:sz w:val="21"/>
                <w:szCs w:val="21"/>
              </w:rPr>
            </w:pPr>
            <w:r w:rsidRPr="00146A3F">
              <w:rPr>
                <w:sz w:val="21"/>
                <w:szCs w:val="21"/>
              </w:rPr>
              <w:t>105</w:t>
            </w:r>
          </w:p>
        </w:tc>
        <w:tc>
          <w:tcPr>
            <w:tcW w:w="0" w:type="auto"/>
            <w:hideMark/>
          </w:tcPr>
          <w:p w:rsidR="000203D0" w:rsidRPr="00146A3F" w:rsidRDefault="000203D0">
            <w:pPr>
              <w:rPr>
                <w:sz w:val="21"/>
                <w:szCs w:val="21"/>
              </w:rPr>
            </w:pPr>
            <w:r w:rsidRPr="00146A3F">
              <w:rPr>
                <w:sz w:val="21"/>
                <w:szCs w:val="21"/>
              </w:rPr>
              <w:t>550500 651300 150400 22.03.02 22.04.02</w:t>
            </w:r>
          </w:p>
        </w:tc>
        <w:tc>
          <w:tcPr>
            <w:tcW w:w="0" w:type="auto"/>
            <w:hideMark/>
          </w:tcPr>
          <w:p w:rsidR="000203D0" w:rsidRPr="00146A3F" w:rsidRDefault="000203D0">
            <w:pPr>
              <w:rPr>
                <w:sz w:val="21"/>
                <w:szCs w:val="21"/>
              </w:rPr>
            </w:pPr>
            <w:r w:rsidRPr="00146A3F">
              <w:rPr>
                <w:sz w:val="21"/>
                <w:szCs w:val="21"/>
              </w:rPr>
              <w:t>Металлургия</w:t>
            </w:r>
          </w:p>
        </w:tc>
      </w:tr>
      <w:tr w:rsidR="000203D0" w:rsidRPr="00146A3F" w:rsidTr="000203D0">
        <w:tc>
          <w:tcPr>
            <w:tcW w:w="0" w:type="auto"/>
            <w:hideMark/>
          </w:tcPr>
          <w:p w:rsidR="000203D0" w:rsidRPr="00146A3F" w:rsidRDefault="000203D0">
            <w:pPr>
              <w:rPr>
                <w:sz w:val="21"/>
                <w:szCs w:val="21"/>
              </w:rPr>
            </w:pPr>
            <w:r w:rsidRPr="00146A3F">
              <w:rPr>
                <w:sz w:val="21"/>
                <w:szCs w:val="21"/>
              </w:rPr>
              <w:t>106</w:t>
            </w:r>
          </w:p>
        </w:tc>
        <w:tc>
          <w:tcPr>
            <w:tcW w:w="0" w:type="auto"/>
            <w:hideMark/>
          </w:tcPr>
          <w:p w:rsidR="000203D0" w:rsidRPr="00146A3F" w:rsidRDefault="000203D0">
            <w:pPr>
              <w:rPr>
                <w:sz w:val="21"/>
                <w:szCs w:val="21"/>
              </w:rPr>
            </w:pPr>
            <w:r w:rsidRPr="00146A3F">
              <w:rPr>
                <w:sz w:val="21"/>
                <w:szCs w:val="21"/>
              </w:rPr>
              <w:t>11.09</w:t>
            </w:r>
          </w:p>
        </w:tc>
        <w:tc>
          <w:tcPr>
            <w:tcW w:w="0" w:type="auto"/>
            <w:hideMark/>
          </w:tcPr>
          <w:p w:rsidR="000203D0" w:rsidRPr="00146A3F" w:rsidRDefault="000203D0">
            <w:pPr>
              <w:rPr>
                <w:sz w:val="21"/>
                <w:szCs w:val="21"/>
              </w:rPr>
            </w:pPr>
            <w:r w:rsidRPr="00146A3F">
              <w:rPr>
                <w:sz w:val="21"/>
                <w:szCs w:val="21"/>
              </w:rPr>
              <w:t>Металлургия и процессы сварочного производства</w:t>
            </w:r>
          </w:p>
        </w:tc>
      </w:tr>
      <w:tr w:rsidR="000203D0" w:rsidRPr="00146A3F" w:rsidTr="000203D0">
        <w:tc>
          <w:tcPr>
            <w:tcW w:w="0" w:type="auto"/>
            <w:hideMark/>
          </w:tcPr>
          <w:p w:rsidR="000203D0" w:rsidRPr="00146A3F" w:rsidRDefault="000203D0">
            <w:pPr>
              <w:rPr>
                <w:sz w:val="21"/>
                <w:szCs w:val="21"/>
              </w:rPr>
            </w:pPr>
            <w:r w:rsidRPr="00146A3F">
              <w:rPr>
                <w:sz w:val="21"/>
                <w:szCs w:val="21"/>
              </w:rPr>
              <w:t>107</w:t>
            </w:r>
          </w:p>
        </w:tc>
        <w:tc>
          <w:tcPr>
            <w:tcW w:w="0" w:type="auto"/>
            <w:hideMark/>
          </w:tcPr>
          <w:p w:rsidR="000203D0" w:rsidRPr="00146A3F" w:rsidRDefault="000203D0">
            <w:pPr>
              <w:rPr>
                <w:sz w:val="21"/>
                <w:szCs w:val="21"/>
              </w:rPr>
            </w:pPr>
            <w:r w:rsidRPr="00146A3F">
              <w:rPr>
                <w:sz w:val="21"/>
                <w:szCs w:val="21"/>
              </w:rPr>
              <w:t>0411</w:t>
            </w:r>
          </w:p>
        </w:tc>
        <w:tc>
          <w:tcPr>
            <w:tcW w:w="0" w:type="auto"/>
            <w:hideMark/>
          </w:tcPr>
          <w:p w:rsidR="000203D0" w:rsidRPr="00146A3F" w:rsidRDefault="000203D0">
            <w:pPr>
              <w:rPr>
                <w:sz w:val="21"/>
                <w:szCs w:val="21"/>
              </w:rPr>
            </w:pPr>
            <w:r w:rsidRPr="00146A3F">
              <w:rPr>
                <w:sz w:val="21"/>
                <w:szCs w:val="21"/>
              </w:rPr>
              <w:t>Металлургия и технология сварочного производства</w:t>
            </w:r>
          </w:p>
        </w:tc>
      </w:tr>
      <w:tr w:rsidR="000203D0" w:rsidRPr="00146A3F" w:rsidTr="000203D0">
        <w:tc>
          <w:tcPr>
            <w:tcW w:w="0" w:type="auto"/>
            <w:hideMark/>
          </w:tcPr>
          <w:p w:rsidR="000203D0" w:rsidRPr="00146A3F" w:rsidRDefault="000203D0">
            <w:pPr>
              <w:rPr>
                <w:sz w:val="21"/>
                <w:szCs w:val="21"/>
              </w:rPr>
            </w:pPr>
            <w:r w:rsidRPr="00146A3F">
              <w:rPr>
                <w:sz w:val="21"/>
                <w:szCs w:val="21"/>
              </w:rPr>
              <w:t>108</w:t>
            </w:r>
          </w:p>
        </w:tc>
        <w:tc>
          <w:tcPr>
            <w:tcW w:w="0" w:type="auto"/>
            <w:hideMark/>
          </w:tcPr>
          <w:p w:rsidR="000203D0" w:rsidRPr="00146A3F" w:rsidRDefault="000203D0">
            <w:pPr>
              <w:rPr>
                <w:sz w:val="21"/>
                <w:szCs w:val="21"/>
              </w:rPr>
            </w:pPr>
            <w:r w:rsidRPr="00146A3F">
              <w:rPr>
                <w:sz w:val="21"/>
                <w:szCs w:val="21"/>
              </w:rPr>
              <w:t>110700 110700 150107</w:t>
            </w:r>
          </w:p>
        </w:tc>
        <w:tc>
          <w:tcPr>
            <w:tcW w:w="0" w:type="auto"/>
            <w:hideMark/>
          </w:tcPr>
          <w:p w:rsidR="000203D0" w:rsidRPr="00146A3F" w:rsidRDefault="000203D0">
            <w:pPr>
              <w:rPr>
                <w:sz w:val="21"/>
                <w:szCs w:val="21"/>
              </w:rPr>
            </w:pPr>
            <w:r w:rsidRPr="00146A3F">
              <w:rPr>
                <w:sz w:val="21"/>
                <w:szCs w:val="21"/>
              </w:rPr>
              <w:t>Металлургия сварочного производства</w:t>
            </w:r>
          </w:p>
        </w:tc>
      </w:tr>
      <w:tr w:rsidR="000203D0" w:rsidRPr="00146A3F" w:rsidTr="000203D0">
        <w:tc>
          <w:tcPr>
            <w:tcW w:w="0" w:type="auto"/>
            <w:hideMark/>
          </w:tcPr>
          <w:p w:rsidR="000203D0" w:rsidRPr="00146A3F" w:rsidRDefault="000203D0">
            <w:pPr>
              <w:rPr>
                <w:sz w:val="21"/>
                <w:szCs w:val="21"/>
              </w:rPr>
            </w:pPr>
            <w:r w:rsidRPr="00146A3F">
              <w:rPr>
                <w:sz w:val="21"/>
                <w:szCs w:val="21"/>
              </w:rPr>
              <w:t>109</w:t>
            </w:r>
          </w:p>
        </w:tc>
        <w:tc>
          <w:tcPr>
            <w:tcW w:w="0" w:type="auto"/>
            <w:hideMark/>
          </w:tcPr>
          <w:p w:rsidR="000203D0" w:rsidRPr="00146A3F" w:rsidRDefault="000203D0">
            <w:pPr>
              <w:rPr>
                <w:sz w:val="21"/>
                <w:szCs w:val="21"/>
              </w:rPr>
            </w:pPr>
            <w:r w:rsidRPr="00146A3F">
              <w:rPr>
                <w:sz w:val="21"/>
                <w:szCs w:val="21"/>
              </w:rPr>
              <w:t>0402 110200 110200 150102 11.02 0402</w:t>
            </w:r>
          </w:p>
        </w:tc>
        <w:tc>
          <w:tcPr>
            <w:tcW w:w="0" w:type="auto"/>
            <w:hideMark/>
          </w:tcPr>
          <w:p w:rsidR="000203D0" w:rsidRPr="00146A3F" w:rsidRDefault="000203D0">
            <w:pPr>
              <w:rPr>
                <w:sz w:val="21"/>
                <w:szCs w:val="21"/>
              </w:rPr>
            </w:pPr>
            <w:r w:rsidRPr="00146A3F">
              <w:rPr>
                <w:sz w:val="21"/>
                <w:szCs w:val="21"/>
              </w:rPr>
              <w:t>Металлургия цветных металлов</w:t>
            </w:r>
          </w:p>
        </w:tc>
      </w:tr>
      <w:tr w:rsidR="000203D0" w:rsidRPr="00146A3F" w:rsidTr="000203D0">
        <w:tc>
          <w:tcPr>
            <w:tcW w:w="0" w:type="auto"/>
            <w:hideMark/>
          </w:tcPr>
          <w:p w:rsidR="000203D0" w:rsidRPr="00146A3F" w:rsidRDefault="000203D0">
            <w:pPr>
              <w:rPr>
                <w:sz w:val="21"/>
                <w:szCs w:val="21"/>
              </w:rPr>
            </w:pPr>
            <w:r w:rsidRPr="00146A3F">
              <w:rPr>
                <w:sz w:val="21"/>
                <w:szCs w:val="21"/>
              </w:rPr>
              <w:t>110</w:t>
            </w:r>
          </w:p>
        </w:tc>
        <w:tc>
          <w:tcPr>
            <w:tcW w:w="0" w:type="auto"/>
            <w:hideMark/>
          </w:tcPr>
          <w:p w:rsidR="000203D0" w:rsidRPr="00146A3F" w:rsidRDefault="000203D0">
            <w:pPr>
              <w:rPr>
                <w:sz w:val="21"/>
                <w:szCs w:val="21"/>
              </w:rPr>
            </w:pPr>
            <w:r w:rsidRPr="00146A3F">
              <w:rPr>
                <w:sz w:val="21"/>
                <w:szCs w:val="21"/>
              </w:rPr>
              <w:t>0401 110100 110100 150101 11.01 0401</w:t>
            </w:r>
          </w:p>
        </w:tc>
        <w:tc>
          <w:tcPr>
            <w:tcW w:w="0" w:type="auto"/>
            <w:hideMark/>
          </w:tcPr>
          <w:p w:rsidR="000203D0" w:rsidRPr="00146A3F" w:rsidRDefault="000203D0">
            <w:pPr>
              <w:rPr>
                <w:sz w:val="21"/>
                <w:szCs w:val="21"/>
              </w:rPr>
            </w:pPr>
            <w:r w:rsidRPr="00146A3F">
              <w:rPr>
                <w:sz w:val="21"/>
                <w:szCs w:val="21"/>
              </w:rPr>
              <w:t>Металлургия черных металлов</w:t>
            </w:r>
          </w:p>
        </w:tc>
      </w:tr>
      <w:tr w:rsidR="000203D0" w:rsidRPr="00146A3F" w:rsidTr="000203D0">
        <w:tc>
          <w:tcPr>
            <w:tcW w:w="0" w:type="auto"/>
            <w:hideMark/>
          </w:tcPr>
          <w:p w:rsidR="000203D0" w:rsidRPr="00146A3F" w:rsidRDefault="000203D0">
            <w:pPr>
              <w:rPr>
                <w:sz w:val="21"/>
                <w:szCs w:val="21"/>
              </w:rPr>
            </w:pPr>
            <w:r w:rsidRPr="00146A3F">
              <w:rPr>
                <w:sz w:val="21"/>
                <w:szCs w:val="21"/>
              </w:rPr>
              <w:t>111</w:t>
            </w:r>
          </w:p>
        </w:tc>
        <w:tc>
          <w:tcPr>
            <w:tcW w:w="0" w:type="auto"/>
            <w:hideMark/>
          </w:tcPr>
          <w:p w:rsidR="000203D0" w:rsidRPr="00146A3F" w:rsidRDefault="000203D0">
            <w:pPr>
              <w:rPr>
                <w:sz w:val="21"/>
                <w:szCs w:val="21"/>
              </w:rPr>
            </w:pPr>
            <w:r w:rsidRPr="00146A3F">
              <w:rPr>
                <w:sz w:val="21"/>
                <w:szCs w:val="21"/>
              </w:rPr>
              <w:t>291300 291300 270113</w:t>
            </w:r>
          </w:p>
        </w:tc>
        <w:tc>
          <w:tcPr>
            <w:tcW w:w="0" w:type="auto"/>
            <w:hideMark/>
          </w:tcPr>
          <w:p w:rsidR="000203D0" w:rsidRPr="00146A3F" w:rsidRDefault="000203D0">
            <w:pPr>
              <w:rPr>
                <w:sz w:val="21"/>
                <w:szCs w:val="21"/>
              </w:rPr>
            </w:pPr>
            <w:r w:rsidRPr="00146A3F">
              <w:rPr>
                <w:sz w:val="21"/>
                <w:szCs w:val="21"/>
              </w:rPr>
              <w:t>Механизация и автоматизация строительства</w:t>
            </w:r>
          </w:p>
        </w:tc>
      </w:tr>
      <w:tr w:rsidR="000203D0" w:rsidRPr="00146A3F" w:rsidTr="000203D0">
        <w:tc>
          <w:tcPr>
            <w:tcW w:w="0" w:type="auto"/>
            <w:hideMark/>
          </w:tcPr>
          <w:p w:rsidR="000203D0" w:rsidRPr="00146A3F" w:rsidRDefault="000203D0">
            <w:pPr>
              <w:rPr>
                <w:sz w:val="21"/>
                <w:szCs w:val="21"/>
              </w:rPr>
            </w:pPr>
            <w:r w:rsidRPr="00146A3F">
              <w:rPr>
                <w:sz w:val="21"/>
                <w:szCs w:val="21"/>
              </w:rPr>
              <w:t>112</w:t>
            </w:r>
          </w:p>
        </w:tc>
        <w:tc>
          <w:tcPr>
            <w:tcW w:w="0" w:type="auto"/>
            <w:hideMark/>
          </w:tcPr>
          <w:p w:rsidR="000203D0" w:rsidRPr="00146A3F" w:rsidRDefault="000203D0">
            <w:pPr>
              <w:rPr>
                <w:sz w:val="21"/>
                <w:szCs w:val="21"/>
              </w:rPr>
            </w:pPr>
            <w:r w:rsidRPr="00146A3F">
              <w:rPr>
                <w:sz w:val="21"/>
                <w:szCs w:val="21"/>
              </w:rPr>
              <w:t>1509</w:t>
            </w:r>
          </w:p>
        </w:tc>
        <w:tc>
          <w:tcPr>
            <w:tcW w:w="0" w:type="auto"/>
            <w:hideMark/>
          </w:tcPr>
          <w:p w:rsidR="000203D0" w:rsidRPr="00146A3F" w:rsidRDefault="000203D0">
            <w:pPr>
              <w:rPr>
                <w:sz w:val="21"/>
                <w:szCs w:val="21"/>
              </w:rPr>
            </w:pPr>
            <w:r w:rsidRPr="00146A3F">
              <w:rPr>
                <w:sz w:val="21"/>
                <w:szCs w:val="21"/>
              </w:rPr>
              <w:t xml:space="preserve">Механизация процессов сельскохозяйственного </w:t>
            </w:r>
            <w:r w:rsidRPr="00146A3F">
              <w:rPr>
                <w:sz w:val="21"/>
                <w:szCs w:val="21"/>
              </w:rPr>
              <w:lastRenderedPageBreak/>
              <w:t>производства</w:t>
            </w:r>
          </w:p>
        </w:tc>
      </w:tr>
      <w:tr w:rsidR="000203D0" w:rsidRPr="00146A3F" w:rsidTr="000203D0">
        <w:tc>
          <w:tcPr>
            <w:tcW w:w="0" w:type="auto"/>
            <w:hideMark/>
          </w:tcPr>
          <w:p w:rsidR="000203D0" w:rsidRPr="00146A3F" w:rsidRDefault="000203D0">
            <w:pPr>
              <w:rPr>
                <w:sz w:val="21"/>
                <w:szCs w:val="21"/>
              </w:rPr>
            </w:pPr>
            <w:r w:rsidRPr="00146A3F">
              <w:rPr>
                <w:sz w:val="21"/>
                <w:szCs w:val="21"/>
              </w:rPr>
              <w:lastRenderedPageBreak/>
              <w:t>113</w:t>
            </w:r>
          </w:p>
        </w:tc>
        <w:tc>
          <w:tcPr>
            <w:tcW w:w="0" w:type="auto"/>
            <w:hideMark/>
          </w:tcPr>
          <w:p w:rsidR="000203D0" w:rsidRPr="00146A3F" w:rsidRDefault="000203D0">
            <w:pPr>
              <w:rPr>
                <w:sz w:val="21"/>
                <w:szCs w:val="21"/>
              </w:rPr>
            </w:pPr>
            <w:r w:rsidRPr="00146A3F">
              <w:rPr>
                <w:sz w:val="21"/>
                <w:szCs w:val="21"/>
              </w:rPr>
              <w:t>1509 311300 311300 110301 31.13</w:t>
            </w:r>
          </w:p>
        </w:tc>
        <w:tc>
          <w:tcPr>
            <w:tcW w:w="0" w:type="auto"/>
            <w:hideMark/>
          </w:tcPr>
          <w:p w:rsidR="000203D0" w:rsidRPr="00146A3F" w:rsidRDefault="000203D0">
            <w:pPr>
              <w:rPr>
                <w:sz w:val="21"/>
                <w:szCs w:val="21"/>
              </w:rPr>
            </w:pPr>
            <w:r w:rsidRPr="00146A3F">
              <w:rPr>
                <w:sz w:val="21"/>
                <w:szCs w:val="21"/>
              </w:rPr>
              <w:t>Механизация сельского хозяйства</w:t>
            </w:r>
          </w:p>
        </w:tc>
      </w:tr>
      <w:tr w:rsidR="000203D0" w:rsidRPr="00146A3F" w:rsidTr="000203D0">
        <w:tc>
          <w:tcPr>
            <w:tcW w:w="0" w:type="auto"/>
            <w:hideMark/>
          </w:tcPr>
          <w:p w:rsidR="000203D0" w:rsidRPr="00146A3F" w:rsidRDefault="000203D0">
            <w:pPr>
              <w:rPr>
                <w:sz w:val="21"/>
                <w:szCs w:val="21"/>
              </w:rPr>
            </w:pPr>
            <w:r w:rsidRPr="00146A3F">
              <w:rPr>
                <w:sz w:val="21"/>
                <w:szCs w:val="21"/>
              </w:rPr>
              <w:t>114</w:t>
            </w:r>
          </w:p>
        </w:tc>
        <w:tc>
          <w:tcPr>
            <w:tcW w:w="0" w:type="auto"/>
            <w:hideMark/>
          </w:tcPr>
          <w:p w:rsidR="000203D0" w:rsidRPr="00146A3F" w:rsidRDefault="000203D0">
            <w:pPr>
              <w:rPr>
                <w:sz w:val="21"/>
                <w:szCs w:val="21"/>
              </w:rPr>
            </w:pPr>
            <w:r w:rsidRPr="00146A3F">
              <w:rPr>
                <w:sz w:val="21"/>
                <w:szCs w:val="21"/>
              </w:rPr>
              <w:t>0573</w:t>
            </w:r>
          </w:p>
        </w:tc>
        <w:tc>
          <w:tcPr>
            <w:tcW w:w="0" w:type="auto"/>
            <w:hideMark/>
          </w:tcPr>
          <w:p w:rsidR="000203D0" w:rsidRPr="00146A3F" w:rsidRDefault="000203D0">
            <w:pPr>
              <w:rPr>
                <w:sz w:val="21"/>
                <w:szCs w:val="21"/>
              </w:rPr>
            </w:pPr>
            <w:r w:rsidRPr="00146A3F">
              <w:rPr>
                <w:sz w:val="21"/>
                <w:szCs w:val="21"/>
              </w:rPr>
              <w:t>Механическое оборудование заводов цветной металлургии</w:t>
            </w:r>
          </w:p>
        </w:tc>
      </w:tr>
      <w:tr w:rsidR="000203D0" w:rsidRPr="00146A3F" w:rsidTr="000203D0">
        <w:tc>
          <w:tcPr>
            <w:tcW w:w="0" w:type="auto"/>
            <w:hideMark/>
          </w:tcPr>
          <w:p w:rsidR="000203D0" w:rsidRPr="00146A3F" w:rsidRDefault="000203D0">
            <w:pPr>
              <w:rPr>
                <w:sz w:val="21"/>
                <w:szCs w:val="21"/>
              </w:rPr>
            </w:pPr>
            <w:r w:rsidRPr="00146A3F">
              <w:rPr>
                <w:sz w:val="21"/>
                <w:szCs w:val="21"/>
              </w:rPr>
              <w:t>115</w:t>
            </w:r>
          </w:p>
        </w:tc>
        <w:tc>
          <w:tcPr>
            <w:tcW w:w="0" w:type="auto"/>
            <w:hideMark/>
          </w:tcPr>
          <w:p w:rsidR="000203D0" w:rsidRPr="00146A3F" w:rsidRDefault="000203D0">
            <w:pPr>
              <w:rPr>
                <w:sz w:val="21"/>
                <w:szCs w:val="21"/>
              </w:rPr>
            </w:pPr>
            <w:r w:rsidRPr="00146A3F">
              <w:rPr>
                <w:sz w:val="21"/>
                <w:szCs w:val="21"/>
              </w:rPr>
              <w:t>0505</w:t>
            </w:r>
          </w:p>
        </w:tc>
        <w:tc>
          <w:tcPr>
            <w:tcW w:w="0" w:type="auto"/>
            <w:hideMark/>
          </w:tcPr>
          <w:p w:rsidR="000203D0" w:rsidRPr="00146A3F" w:rsidRDefault="000203D0">
            <w:pPr>
              <w:rPr>
                <w:sz w:val="21"/>
                <w:szCs w:val="21"/>
              </w:rPr>
            </w:pPr>
            <w:r w:rsidRPr="00146A3F">
              <w:rPr>
                <w:sz w:val="21"/>
                <w:szCs w:val="21"/>
              </w:rPr>
              <w:t>Механическое оборудование заводов черной и цветной металлургии</w:t>
            </w:r>
          </w:p>
        </w:tc>
      </w:tr>
      <w:tr w:rsidR="000203D0" w:rsidRPr="00146A3F" w:rsidTr="000203D0">
        <w:tc>
          <w:tcPr>
            <w:tcW w:w="0" w:type="auto"/>
            <w:hideMark/>
          </w:tcPr>
          <w:p w:rsidR="000203D0" w:rsidRPr="00146A3F" w:rsidRDefault="000203D0">
            <w:pPr>
              <w:rPr>
                <w:sz w:val="21"/>
                <w:szCs w:val="21"/>
              </w:rPr>
            </w:pPr>
            <w:r w:rsidRPr="00146A3F">
              <w:rPr>
                <w:sz w:val="21"/>
                <w:szCs w:val="21"/>
              </w:rPr>
              <w:t>116</w:t>
            </w:r>
          </w:p>
        </w:tc>
        <w:tc>
          <w:tcPr>
            <w:tcW w:w="0" w:type="auto"/>
            <w:hideMark/>
          </w:tcPr>
          <w:p w:rsidR="000203D0" w:rsidRPr="00146A3F" w:rsidRDefault="000203D0">
            <w:pPr>
              <w:rPr>
                <w:sz w:val="21"/>
                <w:szCs w:val="21"/>
              </w:rPr>
            </w:pPr>
            <w:r w:rsidRPr="00146A3F">
              <w:rPr>
                <w:sz w:val="21"/>
                <w:szCs w:val="21"/>
              </w:rPr>
              <w:t>0572</w:t>
            </w:r>
          </w:p>
        </w:tc>
        <w:tc>
          <w:tcPr>
            <w:tcW w:w="0" w:type="auto"/>
            <w:hideMark/>
          </w:tcPr>
          <w:p w:rsidR="000203D0" w:rsidRPr="00146A3F" w:rsidRDefault="000203D0">
            <w:pPr>
              <w:rPr>
                <w:sz w:val="21"/>
                <w:szCs w:val="21"/>
              </w:rPr>
            </w:pPr>
            <w:r w:rsidRPr="00146A3F">
              <w:rPr>
                <w:sz w:val="21"/>
                <w:szCs w:val="21"/>
              </w:rPr>
              <w:t>Механическое оборудование заводов черной металлургии</w:t>
            </w:r>
          </w:p>
        </w:tc>
      </w:tr>
      <w:tr w:rsidR="000203D0" w:rsidRPr="00146A3F" w:rsidTr="000203D0">
        <w:tc>
          <w:tcPr>
            <w:tcW w:w="0" w:type="auto"/>
            <w:hideMark/>
          </w:tcPr>
          <w:p w:rsidR="000203D0" w:rsidRPr="00146A3F" w:rsidRDefault="000203D0">
            <w:pPr>
              <w:rPr>
                <w:sz w:val="21"/>
                <w:szCs w:val="21"/>
              </w:rPr>
            </w:pPr>
            <w:r w:rsidRPr="00146A3F">
              <w:rPr>
                <w:sz w:val="21"/>
                <w:szCs w:val="21"/>
              </w:rPr>
              <w:t>117</w:t>
            </w:r>
          </w:p>
        </w:tc>
        <w:tc>
          <w:tcPr>
            <w:tcW w:w="0" w:type="auto"/>
            <w:hideMark/>
          </w:tcPr>
          <w:p w:rsidR="000203D0" w:rsidRPr="00146A3F" w:rsidRDefault="000203D0">
            <w:pPr>
              <w:rPr>
                <w:sz w:val="21"/>
                <w:szCs w:val="21"/>
              </w:rPr>
            </w:pPr>
            <w:r w:rsidRPr="00146A3F">
              <w:rPr>
                <w:sz w:val="21"/>
                <w:szCs w:val="21"/>
              </w:rPr>
              <w:t>171600 270101</w:t>
            </w:r>
          </w:p>
        </w:tc>
        <w:tc>
          <w:tcPr>
            <w:tcW w:w="0" w:type="auto"/>
            <w:hideMark/>
          </w:tcPr>
          <w:p w:rsidR="000203D0" w:rsidRPr="00146A3F" w:rsidRDefault="000203D0">
            <w:pPr>
              <w:rPr>
                <w:sz w:val="21"/>
                <w:szCs w:val="21"/>
              </w:rPr>
            </w:pPr>
            <w:r w:rsidRPr="00146A3F">
              <w:rPr>
                <w:sz w:val="21"/>
                <w:szCs w:val="21"/>
              </w:rPr>
              <w:t>Механическое оборудование и технологические комплексы предприятий строительных материалов, изделий и конструкций</w:t>
            </w:r>
          </w:p>
        </w:tc>
      </w:tr>
      <w:tr w:rsidR="000203D0" w:rsidRPr="00146A3F" w:rsidTr="000203D0">
        <w:tc>
          <w:tcPr>
            <w:tcW w:w="0" w:type="auto"/>
            <w:hideMark/>
          </w:tcPr>
          <w:p w:rsidR="000203D0" w:rsidRPr="00146A3F" w:rsidRDefault="000203D0">
            <w:pPr>
              <w:rPr>
                <w:sz w:val="21"/>
                <w:szCs w:val="21"/>
              </w:rPr>
            </w:pPr>
            <w:r w:rsidRPr="00146A3F">
              <w:rPr>
                <w:sz w:val="21"/>
                <w:szCs w:val="21"/>
              </w:rPr>
              <w:t>118</w:t>
            </w:r>
          </w:p>
        </w:tc>
        <w:tc>
          <w:tcPr>
            <w:tcW w:w="0" w:type="auto"/>
            <w:hideMark/>
          </w:tcPr>
          <w:p w:rsidR="000203D0" w:rsidRPr="00146A3F" w:rsidRDefault="000203D0">
            <w:pPr>
              <w:rPr>
                <w:sz w:val="21"/>
                <w:szCs w:val="21"/>
              </w:rPr>
            </w:pPr>
            <w:r w:rsidRPr="00146A3F">
              <w:rPr>
                <w:sz w:val="21"/>
                <w:szCs w:val="21"/>
              </w:rPr>
              <w:t>0562</w:t>
            </w:r>
          </w:p>
        </w:tc>
        <w:tc>
          <w:tcPr>
            <w:tcW w:w="0" w:type="auto"/>
            <w:hideMark/>
          </w:tcPr>
          <w:p w:rsidR="000203D0" w:rsidRPr="00146A3F" w:rsidRDefault="000203D0">
            <w:pPr>
              <w:rPr>
                <w:sz w:val="21"/>
                <w:szCs w:val="21"/>
              </w:rPr>
            </w:pPr>
            <w:r w:rsidRPr="00146A3F">
              <w:rPr>
                <w:sz w:val="21"/>
                <w:szCs w:val="21"/>
              </w:rPr>
              <w:t>Механическое оборудование предприятий строительных материалов, изделий и конструкций</w:t>
            </w:r>
          </w:p>
        </w:tc>
      </w:tr>
      <w:tr w:rsidR="000203D0" w:rsidRPr="00146A3F" w:rsidTr="000203D0">
        <w:tc>
          <w:tcPr>
            <w:tcW w:w="0" w:type="auto"/>
            <w:hideMark/>
          </w:tcPr>
          <w:p w:rsidR="000203D0" w:rsidRPr="00146A3F" w:rsidRDefault="000203D0">
            <w:pPr>
              <w:rPr>
                <w:sz w:val="21"/>
                <w:szCs w:val="21"/>
              </w:rPr>
            </w:pPr>
            <w:r w:rsidRPr="00146A3F">
              <w:rPr>
                <w:sz w:val="21"/>
                <w:szCs w:val="21"/>
              </w:rPr>
              <w:t>119</w:t>
            </w:r>
          </w:p>
        </w:tc>
        <w:tc>
          <w:tcPr>
            <w:tcW w:w="0" w:type="auto"/>
            <w:hideMark/>
          </w:tcPr>
          <w:p w:rsidR="000203D0" w:rsidRPr="00146A3F" w:rsidRDefault="000203D0">
            <w:pPr>
              <w:rPr>
                <w:sz w:val="21"/>
                <w:szCs w:val="21"/>
              </w:rPr>
            </w:pPr>
            <w:r w:rsidRPr="00146A3F">
              <w:rPr>
                <w:sz w:val="21"/>
                <w:szCs w:val="21"/>
              </w:rPr>
              <w:t>652000 221000 15.03.06 15.04.06</w:t>
            </w:r>
          </w:p>
        </w:tc>
        <w:tc>
          <w:tcPr>
            <w:tcW w:w="0" w:type="auto"/>
            <w:hideMark/>
          </w:tcPr>
          <w:p w:rsidR="000203D0" w:rsidRPr="00146A3F" w:rsidRDefault="000203D0">
            <w:pPr>
              <w:rPr>
                <w:sz w:val="21"/>
                <w:szCs w:val="21"/>
              </w:rPr>
            </w:pPr>
            <w:r w:rsidRPr="00146A3F">
              <w:rPr>
                <w:sz w:val="21"/>
                <w:szCs w:val="21"/>
              </w:rPr>
              <w:t>Мехатроника и робототехника</w:t>
            </w:r>
          </w:p>
        </w:tc>
      </w:tr>
      <w:tr w:rsidR="000203D0" w:rsidRPr="00146A3F" w:rsidTr="000203D0">
        <w:tc>
          <w:tcPr>
            <w:tcW w:w="0" w:type="auto"/>
            <w:hideMark/>
          </w:tcPr>
          <w:p w:rsidR="000203D0" w:rsidRPr="00146A3F" w:rsidRDefault="000203D0">
            <w:pPr>
              <w:rPr>
                <w:sz w:val="21"/>
                <w:szCs w:val="21"/>
              </w:rPr>
            </w:pPr>
            <w:r w:rsidRPr="00146A3F">
              <w:rPr>
                <w:sz w:val="21"/>
                <w:szCs w:val="21"/>
              </w:rPr>
              <w:t>120</w:t>
            </w:r>
          </w:p>
        </w:tc>
        <w:tc>
          <w:tcPr>
            <w:tcW w:w="0" w:type="auto"/>
            <w:hideMark/>
          </w:tcPr>
          <w:p w:rsidR="000203D0" w:rsidRPr="00146A3F" w:rsidRDefault="000203D0">
            <w:pPr>
              <w:rPr>
                <w:sz w:val="21"/>
                <w:szCs w:val="21"/>
              </w:rPr>
            </w:pPr>
            <w:r w:rsidRPr="00146A3F">
              <w:rPr>
                <w:sz w:val="21"/>
                <w:szCs w:val="21"/>
              </w:rPr>
              <w:t>0708 23.06</w:t>
            </w:r>
          </w:p>
        </w:tc>
        <w:tc>
          <w:tcPr>
            <w:tcW w:w="0" w:type="auto"/>
            <w:hideMark/>
          </w:tcPr>
          <w:p w:rsidR="000203D0" w:rsidRPr="00146A3F" w:rsidRDefault="000203D0">
            <w:pPr>
              <w:rPr>
                <w:sz w:val="21"/>
                <w:szCs w:val="21"/>
              </w:rPr>
            </w:pPr>
            <w:r w:rsidRPr="00146A3F">
              <w:rPr>
                <w:sz w:val="21"/>
                <w:szCs w:val="21"/>
              </w:rPr>
              <w:t>Многоканальная электросвязь</w:t>
            </w:r>
          </w:p>
        </w:tc>
      </w:tr>
      <w:tr w:rsidR="000203D0" w:rsidRPr="00146A3F" w:rsidTr="000203D0">
        <w:tc>
          <w:tcPr>
            <w:tcW w:w="0" w:type="auto"/>
            <w:hideMark/>
          </w:tcPr>
          <w:p w:rsidR="000203D0" w:rsidRPr="00146A3F" w:rsidRDefault="000203D0">
            <w:pPr>
              <w:rPr>
                <w:sz w:val="21"/>
                <w:szCs w:val="21"/>
              </w:rPr>
            </w:pPr>
            <w:r w:rsidRPr="00146A3F">
              <w:rPr>
                <w:sz w:val="21"/>
                <w:szCs w:val="21"/>
              </w:rPr>
              <w:t>121</w:t>
            </w:r>
          </w:p>
        </w:tc>
        <w:tc>
          <w:tcPr>
            <w:tcW w:w="0" w:type="auto"/>
            <w:hideMark/>
          </w:tcPr>
          <w:p w:rsidR="000203D0" w:rsidRPr="00146A3F" w:rsidRDefault="000203D0">
            <w:pPr>
              <w:rPr>
                <w:sz w:val="21"/>
                <w:szCs w:val="21"/>
              </w:rPr>
            </w:pPr>
            <w:r w:rsidRPr="00146A3F">
              <w:rPr>
                <w:sz w:val="21"/>
                <w:szCs w:val="21"/>
              </w:rPr>
              <w:t>201000 201000 210404</w:t>
            </w:r>
          </w:p>
        </w:tc>
        <w:tc>
          <w:tcPr>
            <w:tcW w:w="0" w:type="auto"/>
            <w:hideMark/>
          </w:tcPr>
          <w:p w:rsidR="000203D0" w:rsidRPr="00146A3F" w:rsidRDefault="000203D0">
            <w:pPr>
              <w:rPr>
                <w:sz w:val="21"/>
                <w:szCs w:val="21"/>
              </w:rPr>
            </w:pPr>
            <w:r w:rsidRPr="00146A3F">
              <w:rPr>
                <w:sz w:val="21"/>
                <w:szCs w:val="21"/>
              </w:rPr>
              <w:t>Многоканальные телекоммуникационные системы</w:t>
            </w:r>
          </w:p>
        </w:tc>
      </w:tr>
      <w:tr w:rsidR="000203D0" w:rsidRPr="00146A3F" w:rsidTr="000203D0">
        <w:tc>
          <w:tcPr>
            <w:tcW w:w="0" w:type="auto"/>
            <w:hideMark/>
          </w:tcPr>
          <w:p w:rsidR="000203D0" w:rsidRPr="00146A3F" w:rsidRDefault="000203D0">
            <w:pPr>
              <w:rPr>
                <w:sz w:val="21"/>
                <w:szCs w:val="21"/>
              </w:rPr>
            </w:pPr>
            <w:r w:rsidRPr="00146A3F">
              <w:rPr>
                <w:sz w:val="21"/>
                <w:szCs w:val="21"/>
              </w:rPr>
              <w:t>122</w:t>
            </w:r>
          </w:p>
        </w:tc>
        <w:tc>
          <w:tcPr>
            <w:tcW w:w="0" w:type="auto"/>
            <w:hideMark/>
          </w:tcPr>
          <w:p w:rsidR="000203D0" w:rsidRPr="00146A3F" w:rsidRDefault="000203D0">
            <w:pPr>
              <w:rPr>
                <w:sz w:val="21"/>
                <w:szCs w:val="21"/>
              </w:rPr>
            </w:pPr>
            <w:r w:rsidRPr="00146A3F">
              <w:rPr>
                <w:sz w:val="21"/>
                <w:szCs w:val="21"/>
              </w:rPr>
              <w:t>090900 090900 130601 09.10</w:t>
            </w:r>
          </w:p>
        </w:tc>
        <w:tc>
          <w:tcPr>
            <w:tcW w:w="0" w:type="auto"/>
            <w:hideMark/>
          </w:tcPr>
          <w:p w:rsidR="000203D0" w:rsidRPr="00146A3F" w:rsidRDefault="000203D0">
            <w:pPr>
              <w:rPr>
                <w:sz w:val="21"/>
                <w:szCs w:val="21"/>
              </w:rPr>
            </w:pPr>
            <w:r w:rsidRPr="00146A3F">
              <w:rPr>
                <w:sz w:val="21"/>
                <w:szCs w:val="21"/>
              </w:rPr>
              <w:t>Морские нефтегазовые сооружения</w:t>
            </w:r>
          </w:p>
        </w:tc>
      </w:tr>
      <w:tr w:rsidR="000203D0" w:rsidRPr="00146A3F" w:rsidTr="000203D0">
        <w:tc>
          <w:tcPr>
            <w:tcW w:w="0" w:type="auto"/>
            <w:hideMark/>
          </w:tcPr>
          <w:p w:rsidR="000203D0" w:rsidRPr="00146A3F" w:rsidRDefault="000203D0">
            <w:pPr>
              <w:rPr>
                <w:sz w:val="21"/>
                <w:szCs w:val="21"/>
              </w:rPr>
            </w:pPr>
            <w:r w:rsidRPr="00146A3F">
              <w:rPr>
                <w:sz w:val="21"/>
                <w:szCs w:val="21"/>
              </w:rPr>
              <w:t>123</w:t>
            </w:r>
          </w:p>
        </w:tc>
        <w:tc>
          <w:tcPr>
            <w:tcW w:w="0" w:type="auto"/>
            <w:hideMark/>
          </w:tcPr>
          <w:p w:rsidR="000203D0" w:rsidRPr="00146A3F" w:rsidRDefault="000203D0">
            <w:pPr>
              <w:rPr>
                <w:sz w:val="21"/>
                <w:szCs w:val="21"/>
              </w:rPr>
            </w:pPr>
            <w:r w:rsidRPr="00146A3F">
              <w:rPr>
                <w:sz w:val="21"/>
                <w:szCs w:val="21"/>
              </w:rPr>
              <w:t>1212 1212</w:t>
            </w:r>
          </w:p>
        </w:tc>
        <w:tc>
          <w:tcPr>
            <w:tcW w:w="0" w:type="auto"/>
            <w:hideMark/>
          </w:tcPr>
          <w:p w:rsidR="000203D0" w:rsidRPr="00146A3F" w:rsidRDefault="000203D0">
            <w:pPr>
              <w:rPr>
                <w:sz w:val="21"/>
                <w:szCs w:val="21"/>
              </w:rPr>
            </w:pPr>
            <w:r w:rsidRPr="00146A3F">
              <w:rPr>
                <w:sz w:val="21"/>
                <w:szCs w:val="21"/>
              </w:rPr>
              <w:t>Мосты и тоннели</w:t>
            </w:r>
          </w:p>
        </w:tc>
      </w:tr>
      <w:tr w:rsidR="000203D0" w:rsidRPr="00146A3F" w:rsidTr="000203D0">
        <w:tc>
          <w:tcPr>
            <w:tcW w:w="0" w:type="auto"/>
            <w:hideMark/>
          </w:tcPr>
          <w:p w:rsidR="000203D0" w:rsidRPr="00146A3F" w:rsidRDefault="000203D0">
            <w:pPr>
              <w:rPr>
                <w:sz w:val="21"/>
                <w:szCs w:val="21"/>
              </w:rPr>
            </w:pPr>
            <w:r w:rsidRPr="00146A3F">
              <w:rPr>
                <w:sz w:val="21"/>
                <w:szCs w:val="21"/>
              </w:rPr>
              <w:t>124</w:t>
            </w:r>
          </w:p>
        </w:tc>
        <w:tc>
          <w:tcPr>
            <w:tcW w:w="0" w:type="auto"/>
            <w:hideMark/>
          </w:tcPr>
          <w:p w:rsidR="000203D0" w:rsidRPr="00146A3F" w:rsidRDefault="000203D0">
            <w:pPr>
              <w:rPr>
                <w:sz w:val="21"/>
                <w:szCs w:val="21"/>
              </w:rPr>
            </w:pPr>
            <w:r w:rsidRPr="00146A3F">
              <w:rPr>
                <w:sz w:val="21"/>
                <w:szCs w:val="21"/>
              </w:rPr>
              <w:t>291100 270201 29.11</w:t>
            </w:r>
          </w:p>
        </w:tc>
        <w:tc>
          <w:tcPr>
            <w:tcW w:w="0" w:type="auto"/>
            <w:hideMark/>
          </w:tcPr>
          <w:p w:rsidR="000203D0" w:rsidRPr="00146A3F" w:rsidRDefault="000203D0">
            <w:pPr>
              <w:rPr>
                <w:sz w:val="21"/>
                <w:szCs w:val="21"/>
              </w:rPr>
            </w:pPr>
            <w:r w:rsidRPr="00146A3F">
              <w:rPr>
                <w:sz w:val="21"/>
                <w:szCs w:val="21"/>
              </w:rPr>
              <w:t>Мосты и транспортные тоннели</w:t>
            </w:r>
          </w:p>
        </w:tc>
      </w:tr>
      <w:tr w:rsidR="000203D0" w:rsidRPr="00146A3F" w:rsidTr="000203D0">
        <w:tc>
          <w:tcPr>
            <w:tcW w:w="0" w:type="auto"/>
            <w:hideMark/>
          </w:tcPr>
          <w:p w:rsidR="000203D0" w:rsidRPr="00146A3F" w:rsidRDefault="000203D0">
            <w:pPr>
              <w:rPr>
                <w:sz w:val="21"/>
                <w:szCs w:val="21"/>
              </w:rPr>
            </w:pPr>
            <w:r w:rsidRPr="00146A3F">
              <w:rPr>
                <w:sz w:val="21"/>
                <w:szCs w:val="21"/>
              </w:rPr>
              <w:t>125</w:t>
            </w:r>
          </w:p>
        </w:tc>
        <w:tc>
          <w:tcPr>
            <w:tcW w:w="0" w:type="auto"/>
            <w:hideMark/>
          </w:tcPr>
          <w:p w:rsidR="000203D0" w:rsidRPr="00146A3F" w:rsidRDefault="000203D0">
            <w:pPr>
              <w:rPr>
                <w:sz w:val="21"/>
                <w:szCs w:val="21"/>
              </w:rPr>
            </w:pPr>
            <w:r w:rsidRPr="00146A3F">
              <w:rPr>
                <w:sz w:val="21"/>
                <w:szCs w:val="21"/>
              </w:rPr>
              <w:t>291100</w:t>
            </w:r>
          </w:p>
        </w:tc>
        <w:tc>
          <w:tcPr>
            <w:tcW w:w="0" w:type="auto"/>
            <w:hideMark/>
          </w:tcPr>
          <w:p w:rsidR="000203D0" w:rsidRPr="00146A3F" w:rsidRDefault="000203D0">
            <w:pPr>
              <w:rPr>
                <w:sz w:val="21"/>
                <w:szCs w:val="21"/>
              </w:rPr>
            </w:pPr>
            <w:r w:rsidRPr="00146A3F">
              <w:rPr>
                <w:sz w:val="21"/>
                <w:szCs w:val="21"/>
              </w:rPr>
              <w:t>Мосты и транспортные туннели</w:t>
            </w:r>
          </w:p>
        </w:tc>
      </w:tr>
      <w:tr w:rsidR="000203D0" w:rsidRPr="00146A3F" w:rsidTr="000203D0">
        <w:tc>
          <w:tcPr>
            <w:tcW w:w="0" w:type="auto"/>
            <w:hideMark/>
          </w:tcPr>
          <w:p w:rsidR="000203D0" w:rsidRPr="00146A3F" w:rsidRDefault="000203D0">
            <w:pPr>
              <w:rPr>
                <w:sz w:val="21"/>
                <w:szCs w:val="21"/>
              </w:rPr>
            </w:pPr>
            <w:r w:rsidRPr="00146A3F">
              <w:rPr>
                <w:sz w:val="21"/>
                <w:szCs w:val="21"/>
              </w:rPr>
              <w:t>126</w:t>
            </w:r>
          </w:p>
        </w:tc>
        <w:tc>
          <w:tcPr>
            <w:tcW w:w="0" w:type="auto"/>
            <w:hideMark/>
          </w:tcPr>
          <w:p w:rsidR="000203D0" w:rsidRPr="00146A3F" w:rsidRDefault="000203D0">
            <w:pPr>
              <w:rPr>
                <w:sz w:val="21"/>
                <w:szCs w:val="21"/>
              </w:rPr>
            </w:pPr>
            <w:r w:rsidRPr="00146A3F">
              <w:rPr>
                <w:sz w:val="21"/>
                <w:szCs w:val="21"/>
              </w:rPr>
              <w:t>190100 23.03.02 23.04.02</w:t>
            </w:r>
          </w:p>
        </w:tc>
        <w:tc>
          <w:tcPr>
            <w:tcW w:w="0" w:type="auto"/>
            <w:hideMark/>
          </w:tcPr>
          <w:p w:rsidR="000203D0" w:rsidRPr="00146A3F" w:rsidRDefault="000203D0">
            <w:pPr>
              <w:rPr>
                <w:sz w:val="21"/>
                <w:szCs w:val="21"/>
              </w:rPr>
            </w:pPr>
            <w:r w:rsidRPr="00146A3F">
              <w:rPr>
                <w:sz w:val="21"/>
                <w:szCs w:val="21"/>
              </w:rPr>
              <w:t>Наземные транспортно-технологические комплексы</w:t>
            </w:r>
          </w:p>
        </w:tc>
      </w:tr>
      <w:tr w:rsidR="000203D0" w:rsidRPr="00146A3F" w:rsidTr="000203D0">
        <w:tc>
          <w:tcPr>
            <w:tcW w:w="0" w:type="auto"/>
            <w:hideMark/>
          </w:tcPr>
          <w:p w:rsidR="000203D0" w:rsidRPr="00146A3F" w:rsidRDefault="000203D0">
            <w:pPr>
              <w:rPr>
                <w:sz w:val="21"/>
                <w:szCs w:val="21"/>
              </w:rPr>
            </w:pPr>
            <w:r w:rsidRPr="00146A3F">
              <w:rPr>
                <w:sz w:val="21"/>
                <w:szCs w:val="21"/>
              </w:rPr>
              <w:t>127</w:t>
            </w:r>
          </w:p>
        </w:tc>
        <w:tc>
          <w:tcPr>
            <w:tcW w:w="0" w:type="auto"/>
            <w:hideMark/>
          </w:tcPr>
          <w:p w:rsidR="000203D0" w:rsidRPr="00146A3F" w:rsidRDefault="000203D0">
            <w:pPr>
              <w:rPr>
                <w:sz w:val="21"/>
                <w:szCs w:val="21"/>
              </w:rPr>
            </w:pPr>
            <w:r w:rsidRPr="00146A3F">
              <w:rPr>
                <w:sz w:val="21"/>
                <w:szCs w:val="21"/>
              </w:rPr>
              <w:t>23.05.01 190109</w:t>
            </w:r>
          </w:p>
        </w:tc>
        <w:tc>
          <w:tcPr>
            <w:tcW w:w="0" w:type="auto"/>
            <w:hideMark/>
          </w:tcPr>
          <w:p w:rsidR="000203D0" w:rsidRPr="00146A3F" w:rsidRDefault="000203D0">
            <w:pPr>
              <w:rPr>
                <w:sz w:val="21"/>
                <w:szCs w:val="21"/>
              </w:rPr>
            </w:pPr>
            <w:r w:rsidRPr="00146A3F">
              <w:rPr>
                <w:sz w:val="21"/>
                <w:szCs w:val="21"/>
              </w:rPr>
              <w:t>Наземные транспортно-технологические средства</w:t>
            </w:r>
          </w:p>
        </w:tc>
      </w:tr>
      <w:tr w:rsidR="000203D0" w:rsidRPr="00146A3F" w:rsidTr="000203D0">
        <w:tc>
          <w:tcPr>
            <w:tcW w:w="0" w:type="auto"/>
            <w:hideMark/>
          </w:tcPr>
          <w:p w:rsidR="000203D0" w:rsidRPr="00146A3F" w:rsidRDefault="000203D0">
            <w:pPr>
              <w:rPr>
                <w:sz w:val="21"/>
                <w:szCs w:val="21"/>
              </w:rPr>
            </w:pPr>
            <w:r w:rsidRPr="00146A3F">
              <w:rPr>
                <w:sz w:val="21"/>
                <w:szCs w:val="21"/>
              </w:rPr>
              <w:t>128</w:t>
            </w:r>
          </w:p>
        </w:tc>
        <w:tc>
          <w:tcPr>
            <w:tcW w:w="0" w:type="auto"/>
            <w:hideMark/>
          </w:tcPr>
          <w:p w:rsidR="000203D0" w:rsidRPr="00146A3F" w:rsidRDefault="000203D0">
            <w:pPr>
              <w:rPr>
                <w:sz w:val="21"/>
                <w:szCs w:val="21"/>
              </w:rPr>
            </w:pPr>
            <w:r w:rsidRPr="00146A3F">
              <w:rPr>
                <w:sz w:val="21"/>
                <w:szCs w:val="21"/>
              </w:rPr>
              <w:t>551400 551400 190100</w:t>
            </w:r>
          </w:p>
        </w:tc>
        <w:tc>
          <w:tcPr>
            <w:tcW w:w="0" w:type="auto"/>
            <w:hideMark/>
          </w:tcPr>
          <w:p w:rsidR="000203D0" w:rsidRPr="00146A3F" w:rsidRDefault="000203D0">
            <w:pPr>
              <w:rPr>
                <w:sz w:val="21"/>
                <w:szCs w:val="21"/>
              </w:rPr>
            </w:pPr>
            <w:r w:rsidRPr="00146A3F">
              <w:rPr>
                <w:sz w:val="21"/>
                <w:szCs w:val="21"/>
              </w:rPr>
              <w:t>Наземные транспортные системы</w:t>
            </w:r>
          </w:p>
        </w:tc>
      </w:tr>
      <w:tr w:rsidR="000203D0" w:rsidRPr="00146A3F" w:rsidTr="000203D0">
        <w:tc>
          <w:tcPr>
            <w:tcW w:w="0" w:type="auto"/>
            <w:hideMark/>
          </w:tcPr>
          <w:p w:rsidR="000203D0" w:rsidRPr="00146A3F" w:rsidRDefault="000203D0">
            <w:pPr>
              <w:rPr>
                <w:sz w:val="21"/>
                <w:szCs w:val="21"/>
              </w:rPr>
            </w:pPr>
            <w:r w:rsidRPr="00146A3F">
              <w:rPr>
                <w:sz w:val="21"/>
                <w:szCs w:val="21"/>
              </w:rPr>
              <w:t>129</w:t>
            </w:r>
          </w:p>
        </w:tc>
        <w:tc>
          <w:tcPr>
            <w:tcW w:w="0" w:type="auto"/>
            <w:hideMark/>
          </w:tcPr>
          <w:p w:rsidR="000203D0" w:rsidRPr="00146A3F" w:rsidRDefault="000203D0">
            <w:pPr>
              <w:rPr>
                <w:sz w:val="21"/>
                <w:szCs w:val="21"/>
              </w:rPr>
            </w:pPr>
            <w:r w:rsidRPr="00146A3F">
              <w:rPr>
                <w:sz w:val="21"/>
                <w:szCs w:val="21"/>
              </w:rPr>
              <w:t>553600 553600 650700 130500 131000 21.03.01 21.04.01</w:t>
            </w:r>
          </w:p>
        </w:tc>
        <w:tc>
          <w:tcPr>
            <w:tcW w:w="0" w:type="auto"/>
            <w:hideMark/>
          </w:tcPr>
          <w:p w:rsidR="000203D0" w:rsidRPr="00146A3F" w:rsidRDefault="000203D0">
            <w:pPr>
              <w:rPr>
                <w:sz w:val="21"/>
                <w:szCs w:val="21"/>
              </w:rPr>
            </w:pPr>
            <w:r w:rsidRPr="00146A3F">
              <w:rPr>
                <w:sz w:val="21"/>
                <w:szCs w:val="21"/>
              </w:rPr>
              <w:t>Нефтегазовое дело</w:t>
            </w:r>
          </w:p>
        </w:tc>
      </w:tr>
      <w:tr w:rsidR="000203D0" w:rsidRPr="00146A3F" w:rsidTr="000203D0">
        <w:tc>
          <w:tcPr>
            <w:tcW w:w="0" w:type="auto"/>
            <w:hideMark/>
          </w:tcPr>
          <w:p w:rsidR="000203D0" w:rsidRPr="00146A3F" w:rsidRDefault="000203D0">
            <w:pPr>
              <w:rPr>
                <w:sz w:val="21"/>
                <w:szCs w:val="21"/>
              </w:rPr>
            </w:pPr>
            <w:r w:rsidRPr="00146A3F">
              <w:rPr>
                <w:sz w:val="21"/>
                <w:szCs w:val="21"/>
              </w:rPr>
              <w:t>130</w:t>
            </w:r>
          </w:p>
        </w:tc>
        <w:tc>
          <w:tcPr>
            <w:tcW w:w="0" w:type="auto"/>
            <w:hideMark/>
          </w:tcPr>
          <w:p w:rsidR="000203D0" w:rsidRPr="00146A3F" w:rsidRDefault="000203D0">
            <w:pPr>
              <w:rPr>
                <w:sz w:val="21"/>
                <w:szCs w:val="21"/>
              </w:rPr>
            </w:pPr>
            <w:r w:rsidRPr="00146A3F">
              <w:rPr>
                <w:sz w:val="21"/>
                <w:szCs w:val="21"/>
              </w:rPr>
              <w:t>130600</w:t>
            </w:r>
          </w:p>
        </w:tc>
        <w:tc>
          <w:tcPr>
            <w:tcW w:w="0" w:type="auto"/>
            <w:hideMark/>
          </w:tcPr>
          <w:p w:rsidR="000203D0" w:rsidRPr="00146A3F" w:rsidRDefault="000203D0">
            <w:pPr>
              <w:rPr>
                <w:sz w:val="21"/>
                <w:szCs w:val="21"/>
              </w:rPr>
            </w:pPr>
            <w:r w:rsidRPr="00146A3F">
              <w:rPr>
                <w:sz w:val="21"/>
                <w:szCs w:val="21"/>
              </w:rPr>
              <w:t>Оборудование и агрегаты нефтегазового производства</w:t>
            </w:r>
          </w:p>
        </w:tc>
      </w:tr>
      <w:tr w:rsidR="000203D0" w:rsidRPr="00146A3F" w:rsidTr="000203D0">
        <w:tc>
          <w:tcPr>
            <w:tcW w:w="0" w:type="auto"/>
            <w:hideMark/>
          </w:tcPr>
          <w:p w:rsidR="000203D0" w:rsidRPr="00146A3F" w:rsidRDefault="000203D0">
            <w:pPr>
              <w:rPr>
                <w:sz w:val="21"/>
                <w:szCs w:val="21"/>
              </w:rPr>
            </w:pPr>
            <w:r w:rsidRPr="00146A3F">
              <w:rPr>
                <w:sz w:val="21"/>
                <w:szCs w:val="21"/>
              </w:rPr>
              <w:t>131</w:t>
            </w:r>
          </w:p>
        </w:tc>
        <w:tc>
          <w:tcPr>
            <w:tcW w:w="0" w:type="auto"/>
            <w:hideMark/>
          </w:tcPr>
          <w:p w:rsidR="000203D0" w:rsidRPr="00146A3F" w:rsidRDefault="000203D0">
            <w:pPr>
              <w:rPr>
                <w:sz w:val="21"/>
                <w:szCs w:val="21"/>
              </w:rPr>
            </w:pPr>
            <w:r w:rsidRPr="00146A3F">
              <w:rPr>
                <w:sz w:val="21"/>
                <w:szCs w:val="21"/>
              </w:rPr>
              <w:t>0504 120500 120500 150202 12.05 0504</w:t>
            </w:r>
          </w:p>
        </w:tc>
        <w:tc>
          <w:tcPr>
            <w:tcW w:w="0" w:type="auto"/>
            <w:hideMark/>
          </w:tcPr>
          <w:p w:rsidR="000203D0" w:rsidRPr="00146A3F" w:rsidRDefault="000203D0">
            <w:pPr>
              <w:rPr>
                <w:sz w:val="21"/>
                <w:szCs w:val="21"/>
              </w:rPr>
            </w:pPr>
            <w:r w:rsidRPr="00146A3F">
              <w:rPr>
                <w:sz w:val="21"/>
                <w:szCs w:val="21"/>
              </w:rPr>
              <w:t>Оборудование и технология сварочного производства</w:t>
            </w:r>
          </w:p>
        </w:tc>
      </w:tr>
      <w:tr w:rsidR="000203D0" w:rsidRPr="00146A3F" w:rsidTr="000203D0">
        <w:tc>
          <w:tcPr>
            <w:tcW w:w="0" w:type="auto"/>
            <w:hideMark/>
          </w:tcPr>
          <w:p w:rsidR="000203D0" w:rsidRPr="00146A3F" w:rsidRDefault="000203D0">
            <w:pPr>
              <w:rPr>
                <w:sz w:val="21"/>
                <w:szCs w:val="21"/>
              </w:rPr>
            </w:pPr>
            <w:r w:rsidRPr="00146A3F">
              <w:rPr>
                <w:sz w:val="21"/>
                <w:szCs w:val="21"/>
              </w:rPr>
              <w:t>132</w:t>
            </w:r>
          </w:p>
        </w:tc>
        <w:tc>
          <w:tcPr>
            <w:tcW w:w="0" w:type="auto"/>
            <w:hideMark/>
          </w:tcPr>
          <w:p w:rsidR="000203D0" w:rsidRPr="00146A3F" w:rsidRDefault="000203D0">
            <w:pPr>
              <w:rPr>
                <w:sz w:val="21"/>
                <w:szCs w:val="21"/>
              </w:rPr>
            </w:pPr>
            <w:r w:rsidRPr="00146A3F">
              <w:rPr>
                <w:sz w:val="21"/>
                <w:szCs w:val="21"/>
              </w:rPr>
              <w:t>171700 130603</w:t>
            </w:r>
          </w:p>
        </w:tc>
        <w:tc>
          <w:tcPr>
            <w:tcW w:w="0" w:type="auto"/>
            <w:hideMark/>
          </w:tcPr>
          <w:p w:rsidR="000203D0" w:rsidRPr="00146A3F" w:rsidRDefault="000203D0">
            <w:pPr>
              <w:rPr>
                <w:sz w:val="21"/>
                <w:szCs w:val="21"/>
              </w:rPr>
            </w:pPr>
            <w:r w:rsidRPr="00146A3F">
              <w:rPr>
                <w:sz w:val="21"/>
                <w:szCs w:val="21"/>
              </w:rPr>
              <w:t>Оборудование нефтегазопереработки</w:t>
            </w:r>
          </w:p>
        </w:tc>
      </w:tr>
      <w:tr w:rsidR="000203D0" w:rsidRPr="00146A3F" w:rsidTr="000203D0">
        <w:tc>
          <w:tcPr>
            <w:tcW w:w="0" w:type="auto"/>
            <w:hideMark/>
          </w:tcPr>
          <w:p w:rsidR="000203D0" w:rsidRPr="00146A3F" w:rsidRDefault="000203D0">
            <w:pPr>
              <w:rPr>
                <w:sz w:val="21"/>
                <w:szCs w:val="21"/>
              </w:rPr>
            </w:pPr>
            <w:r w:rsidRPr="00146A3F">
              <w:rPr>
                <w:sz w:val="21"/>
                <w:szCs w:val="21"/>
              </w:rPr>
              <w:t>133</w:t>
            </w:r>
          </w:p>
        </w:tc>
        <w:tc>
          <w:tcPr>
            <w:tcW w:w="0" w:type="auto"/>
            <w:hideMark/>
          </w:tcPr>
          <w:p w:rsidR="000203D0" w:rsidRPr="00146A3F" w:rsidRDefault="000203D0">
            <w:pPr>
              <w:rPr>
                <w:sz w:val="21"/>
                <w:szCs w:val="21"/>
              </w:rPr>
            </w:pPr>
            <w:r w:rsidRPr="00146A3F">
              <w:rPr>
                <w:sz w:val="21"/>
                <w:szCs w:val="21"/>
              </w:rPr>
              <w:t>110600</w:t>
            </w:r>
          </w:p>
        </w:tc>
        <w:tc>
          <w:tcPr>
            <w:tcW w:w="0" w:type="auto"/>
            <w:hideMark/>
          </w:tcPr>
          <w:p w:rsidR="000203D0" w:rsidRPr="00146A3F" w:rsidRDefault="000203D0">
            <w:pPr>
              <w:rPr>
                <w:sz w:val="21"/>
                <w:szCs w:val="21"/>
              </w:rPr>
            </w:pPr>
            <w:r w:rsidRPr="00146A3F">
              <w:rPr>
                <w:sz w:val="21"/>
                <w:szCs w:val="21"/>
              </w:rPr>
              <w:t>Обработка металлов давлением</w:t>
            </w:r>
          </w:p>
        </w:tc>
      </w:tr>
      <w:tr w:rsidR="000203D0" w:rsidRPr="00146A3F" w:rsidTr="000203D0">
        <w:tc>
          <w:tcPr>
            <w:tcW w:w="0" w:type="auto"/>
            <w:hideMark/>
          </w:tcPr>
          <w:p w:rsidR="000203D0" w:rsidRPr="00146A3F" w:rsidRDefault="000203D0">
            <w:pPr>
              <w:rPr>
                <w:sz w:val="21"/>
                <w:szCs w:val="21"/>
              </w:rPr>
            </w:pPr>
            <w:r w:rsidRPr="00146A3F">
              <w:rPr>
                <w:sz w:val="21"/>
                <w:szCs w:val="21"/>
              </w:rPr>
              <w:t>134</w:t>
            </w:r>
          </w:p>
        </w:tc>
        <w:tc>
          <w:tcPr>
            <w:tcW w:w="0" w:type="auto"/>
            <w:hideMark/>
          </w:tcPr>
          <w:p w:rsidR="000203D0" w:rsidRPr="00146A3F" w:rsidRDefault="000203D0">
            <w:pPr>
              <w:rPr>
                <w:sz w:val="21"/>
                <w:szCs w:val="21"/>
              </w:rPr>
            </w:pPr>
            <w:r w:rsidRPr="00146A3F">
              <w:rPr>
                <w:sz w:val="21"/>
                <w:szCs w:val="21"/>
              </w:rPr>
              <w:t>07.16</w:t>
            </w:r>
          </w:p>
        </w:tc>
        <w:tc>
          <w:tcPr>
            <w:tcW w:w="0" w:type="auto"/>
            <w:hideMark/>
          </w:tcPr>
          <w:p w:rsidR="000203D0" w:rsidRPr="00146A3F" w:rsidRDefault="000203D0">
            <w:pPr>
              <w:rPr>
                <w:sz w:val="21"/>
                <w:szCs w:val="21"/>
              </w:rPr>
            </w:pPr>
            <w:r w:rsidRPr="00146A3F">
              <w:rPr>
                <w:sz w:val="21"/>
                <w:szCs w:val="21"/>
              </w:rPr>
              <w:t>Организация производства</w:t>
            </w:r>
          </w:p>
        </w:tc>
      </w:tr>
      <w:tr w:rsidR="000203D0" w:rsidRPr="00146A3F" w:rsidTr="000203D0">
        <w:tc>
          <w:tcPr>
            <w:tcW w:w="0" w:type="auto"/>
            <w:hideMark/>
          </w:tcPr>
          <w:p w:rsidR="000203D0" w:rsidRPr="00146A3F" w:rsidRDefault="000203D0">
            <w:pPr>
              <w:rPr>
                <w:sz w:val="21"/>
                <w:szCs w:val="21"/>
              </w:rPr>
            </w:pPr>
            <w:r w:rsidRPr="00146A3F">
              <w:rPr>
                <w:sz w:val="21"/>
                <w:szCs w:val="21"/>
              </w:rPr>
              <w:t>135</w:t>
            </w:r>
          </w:p>
        </w:tc>
        <w:tc>
          <w:tcPr>
            <w:tcW w:w="0" w:type="auto"/>
            <w:hideMark/>
          </w:tcPr>
          <w:p w:rsidR="000203D0" w:rsidRPr="00146A3F" w:rsidRDefault="000203D0">
            <w:pPr>
              <w:rPr>
                <w:sz w:val="21"/>
                <w:szCs w:val="21"/>
              </w:rPr>
            </w:pPr>
            <w:r w:rsidRPr="00146A3F">
              <w:rPr>
                <w:sz w:val="21"/>
                <w:szCs w:val="21"/>
              </w:rPr>
              <w:t>1749</w:t>
            </w:r>
          </w:p>
        </w:tc>
        <w:tc>
          <w:tcPr>
            <w:tcW w:w="0" w:type="auto"/>
            <w:hideMark/>
          </w:tcPr>
          <w:p w:rsidR="000203D0" w:rsidRPr="00146A3F" w:rsidRDefault="000203D0">
            <w:pPr>
              <w:rPr>
                <w:sz w:val="21"/>
                <w:szCs w:val="21"/>
              </w:rPr>
            </w:pPr>
            <w:r w:rsidRPr="00146A3F">
              <w:rPr>
                <w:sz w:val="21"/>
                <w:szCs w:val="21"/>
              </w:rPr>
              <w:t>Организация управления в городском хозяйстве</w:t>
            </w:r>
          </w:p>
        </w:tc>
      </w:tr>
      <w:tr w:rsidR="000203D0" w:rsidRPr="00146A3F" w:rsidTr="000203D0">
        <w:tc>
          <w:tcPr>
            <w:tcW w:w="0" w:type="auto"/>
            <w:hideMark/>
          </w:tcPr>
          <w:p w:rsidR="000203D0" w:rsidRPr="00146A3F" w:rsidRDefault="000203D0">
            <w:pPr>
              <w:rPr>
                <w:sz w:val="21"/>
                <w:szCs w:val="21"/>
              </w:rPr>
            </w:pPr>
            <w:r w:rsidRPr="00146A3F">
              <w:rPr>
                <w:sz w:val="21"/>
                <w:szCs w:val="21"/>
              </w:rPr>
              <w:t>136</w:t>
            </w:r>
          </w:p>
        </w:tc>
        <w:tc>
          <w:tcPr>
            <w:tcW w:w="0" w:type="auto"/>
            <w:hideMark/>
          </w:tcPr>
          <w:p w:rsidR="000203D0" w:rsidRPr="00146A3F" w:rsidRDefault="000203D0">
            <w:pPr>
              <w:rPr>
                <w:sz w:val="21"/>
                <w:szCs w:val="21"/>
              </w:rPr>
            </w:pPr>
            <w:r w:rsidRPr="00146A3F">
              <w:rPr>
                <w:sz w:val="21"/>
                <w:szCs w:val="21"/>
              </w:rPr>
              <w:t>1748</w:t>
            </w:r>
          </w:p>
        </w:tc>
        <w:tc>
          <w:tcPr>
            <w:tcW w:w="0" w:type="auto"/>
            <w:hideMark/>
          </w:tcPr>
          <w:p w:rsidR="000203D0" w:rsidRPr="00146A3F" w:rsidRDefault="000203D0">
            <w:pPr>
              <w:rPr>
                <w:sz w:val="21"/>
                <w:szCs w:val="21"/>
              </w:rPr>
            </w:pPr>
            <w:r w:rsidRPr="00146A3F">
              <w:rPr>
                <w:sz w:val="21"/>
                <w:szCs w:val="21"/>
              </w:rPr>
              <w:t>Организация управления в строительстве</w:t>
            </w:r>
          </w:p>
        </w:tc>
      </w:tr>
      <w:tr w:rsidR="000203D0" w:rsidRPr="00146A3F" w:rsidTr="000203D0">
        <w:tc>
          <w:tcPr>
            <w:tcW w:w="0" w:type="auto"/>
            <w:hideMark/>
          </w:tcPr>
          <w:p w:rsidR="000203D0" w:rsidRPr="00146A3F" w:rsidRDefault="000203D0">
            <w:pPr>
              <w:rPr>
                <w:sz w:val="21"/>
                <w:szCs w:val="21"/>
              </w:rPr>
            </w:pPr>
            <w:r w:rsidRPr="00146A3F">
              <w:rPr>
                <w:sz w:val="21"/>
                <w:szCs w:val="21"/>
              </w:rPr>
              <w:t>137</w:t>
            </w:r>
          </w:p>
        </w:tc>
        <w:tc>
          <w:tcPr>
            <w:tcW w:w="0" w:type="auto"/>
            <w:hideMark/>
          </w:tcPr>
          <w:p w:rsidR="000203D0" w:rsidRPr="00146A3F" w:rsidRDefault="000203D0">
            <w:pPr>
              <w:rPr>
                <w:sz w:val="21"/>
                <w:szCs w:val="21"/>
              </w:rPr>
            </w:pPr>
            <w:r w:rsidRPr="00146A3F">
              <w:rPr>
                <w:sz w:val="21"/>
                <w:szCs w:val="21"/>
              </w:rPr>
              <w:t>090500 090500 130403 09.05</w:t>
            </w:r>
          </w:p>
        </w:tc>
        <w:tc>
          <w:tcPr>
            <w:tcW w:w="0" w:type="auto"/>
            <w:hideMark/>
          </w:tcPr>
          <w:p w:rsidR="000203D0" w:rsidRPr="00146A3F" w:rsidRDefault="000203D0">
            <w:pPr>
              <w:rPr>
                <w:sz w:val="21"/>
                <w:szCs w:val="21"/>
              </w:rPr>
            </w:pPr>
            <w:r w:rsidRPr="00146A3F">
              <w:rPr>
                <w:sz w:val="21"/>
                <w:szCs w:val="21"/>
              </w:rPr>
              <w:t>Открытые горные работы</w:t>
            </w:r>
          </w:p>
        </w:tc>
      </w:tr>
      <w:tr w:rsidR="000203D0" w:rsidRPr="00146A3F" w:rsidTr="000203D0">
        <w:tc>
          <w:tcPr>
            <w:tcW w:w="0" w:type="auto"/>
            <w:hideMark/>
          </w:tcPr>
          <w:p w:rsidR="000203D0" w:rsidRPr="00146A3F" w:rsidRDefault="000203D0">
            <w:pPr>
              <w:rPr>
                <w:sz w:val="21"/>
                <w:szCs w:val="21"/>
              </w:rPr>
            </w:pPr>
            <w:r w:rsidRPr="00146A3F">
              <w:rPr>
                <w:sz w:val="21"/>
                <w:szCs w:val="21"/>
              </w:rPr>
              <w:t>138</w:t>
            </w:r>
          </w:p>
        </w:tc>
        <w:tc>
          <w:tcPr>
            <w:tcW w:w="0" w:type="auto"/>
            <w:hideMark/>
          </w:tcPr>
          <w:p w:rsidR="000203D0" w:rsidRPr="00146A3F" w:rsidRDefault="000203D0">
            <w:pPr>
              <w:rPr>
                <w:sz w:val="21"/>
                <w:szCs w:val="21"/>
              </w:rPr>
            </w:pPr>
            <w:r w:rsidRPr="00146A3F">
              <w:rPr>
                <w:sz w:val="21"/>
                <w:szCs w:val="21"/>
              </w:rPr>
              <w:t>320700 280201 25.13</w:t>
            </w:r>
          </w:p>
        </w:tc>
        <w:tc>
          <w:tcPr>
            <w:tcW w:w="0" w:type="auto"/>
            <w:hideMark/>
          </w:tcPr>
          <w:p w:rsidR="000203D0" w:rsidRPr="00146A3F" w:rsidRDefault="000203D0">
            <w:pPr>
              <w:rPr>
                <w:sz w:val="21"/>
                <w:szCs w:val="21"/>
              </w:rPr>
            </w:pPr>
            <w:r w:rsidRPr="00146A3F">
              <w:rPr>
                <w:sz w:val="21"/>
                <w:szCs w:val="21"/>
              </w:rPr>
              <w:t>Охрана окружающей среды и рациональное использование природных ресурсов</w:t>
            </w:r>
          </w:p>
        </w:tc>
      </w:tr>
      <w:tr w:rsidR="000203D0" w:rsidRPr="00146A3F" w:rsidTr="000203D0">
        <w:tc>
          <w:tcPr>
            <w:tcW w:w="0" w:type="auto"/>
            <w:hideMark/>
          </w:tcPr>
          <w:p w:rsidR="000203D0" w:rsidRPr="00146A3F" w:rsidRDefault="000203D0">
            <w:pPr>
              <w:rPr>
                <w:sz w:val="21"/>
                <w:szCs w:val="21"/>
              </w:rPr>
            </w:pPr>
            <w:r w:rsidRPr="00146A3F">
              <w:rPr>
                <w:sz w:val="21"/>
                <w:szCs w:val="21"/>
              </w:rPr>
              <w:t>139</w:t>
            </w:r>
          </w:p>
        </w:tc>
        <w:tc>
          <w:tcPr>
            <w:tcW w:w="0" w:type="auto"/>
            <w:hideMark/>
          </w:tcPr>
          <w:p w:rsidR="000203D0" w:rsidRPr="00146A3F" w:rsidRDefault="000203D0">
            <w:pPr>
              <w:rPr>
                <w:sz w:val="21"/>
                <w:szCs w:val="21"/>
              </w:rPr>
            </w:pPr>
            <w:r w:rsidRPr="00146A3F">
              <w:rPr>
                <w:sz w:val="21"/>
                <w:szCs w:val="21"/>
              </w:rPr>
              <w:t>1217</w:t>
            </w:r>
          </w:p>
        </w:tc>
        <w:tc>
          <w:tcPr>
            <w:tcW w:w="0" w:type="auto"/>
            <w:hideMark/>
          </w:tcPr>
          <w:p w:rsidR="000203D0" w:rsidRPr="00146A3F" w:rsidRDefault="000203D0">
            <w:pPr>
              <w:rPr>
                <w:sz w:val="21"/>
                <w:szCs w:val="21"/>
              </w:rPr>
            </w:pPr>
            <w:r w:rsidRPr="00146A3F">
              <w:rPr>
                <w:sz w:val="21"/>
                <w:szCs w:val="21"/>
              </w:rPr>
              <w:t>Очистка природных и сточных вод</w:t>
            </w:r>
          </w:p>
        </w:tc>
      </w:tr>
      <w:tr w:rsidR="000203D0" w:rsidRPr="00146A3F" w:rsidTr="000203D0">
        <w:tc>
          <w:tcPr>
            <w:tcW w:w="0" w:type="auto"/>
            <w:hideMark/>
          </w:tcPr>
          <w:p w:rsidR="000203D0" w:rsidRPr="00146A3F" w:rsidRDefault="000203D0">
            <w:pPr>
              <w:rPr>
                <w:sz w:val="21"/>
                <w:szCs w:val="21"/>
              </w:rPr>
            </w:pPr>
            <w:r w:rsidRPr="00146A3F">
              <w:rPr>
                <w:sz w:val="21"/>
                <w:szCs w:val="21"/>
              </w:rPr>
              <w:t>140</w:t>
            </w:r>
          </w:p>
        </w:tc>
        <w:tc>
          <w:tcPr>
            <w:tcW w:w="0" w:type="auto"/>
            <w:hideMark/>
          </w:tcPr>
          <w:p w:rsidR="000203D0" w:rsidRPr="00146A3F" w:rsidRDefault="000203D0">
            <w:pPr>
              <w:rPr>
                <w:sz w:val="21"/>
                <w:szCs w:val="21"/>
              </w:rPr>
            </w:pPr>
            <w:r w:rsidRPr="00146A3F">
              <w:rPr>
                <w:sz w:val="21"/>
                <w:szCs w:val="21"/>
              </w:rPr>
              <w:t>0520</w:t>
            </w:r>
          </w:p>
        </w:tc>
        <w:tc>
          <w:tcPr>
            <w:tcW w:w="0" w:type="auto"/>
            <w:hideMark/>
          </w:tcPr>
          <w:p w:rsidR="000203D0" w:rsidRPr="00146A3F" w:rsidRDefault="000203D0">
            <w:pPr>
              <w:rPr>
                <w:sz w:val="21"/>
                <w:szCs w:val="21"/>
              </w:rPr>
            </w:pPr>
            <w:r w:rsidRPr="00146A3F">
              <w:rPr>
                <w:sz w:val="21"/>
                <w:szCs w:val="21"/>
              </w:rPr>
              <w:t>Парогенераторостроение</w:t>
            </w:r>
          </w:p>
        </w:tc>
      </w:tr>
      <w:tr w:rsidR="000203D0" w:rsidRPr="00146A3F" w:rsidTr="000203D0">
        <w:tc>
          <w:tcPr>
            <w:tcW w:w="0" w:type="auto"/>
            <w:hideMark/>
          </w:tcPr>
          <w:p w:rsidR="000203D0" w:rsidRPr="00146A3F" w:rsidRDefault="000203D0">
            <w:pPr>
              <w:rPr>
                <w:sz w:val="21"/>
                <w:szCs w:val="21"/>
              </w:rPr>
            </w:pPr>
            <w:r w:rsidRPr="00146A3F">
              <w:rPr>
                <w:sz w:val="21"/>
                <w:szCs w:val="21"/>
              </w:rPr>
              <w:t>141</w:t>
            </w:r>
          </w:p>
        </w:tc>
        <w:tc>
          <w:tcPr>
            <w:tcW w:w="0" w:type="auto"/>
            <w:hideMark/>
          </w:tcPr>
          <w:p w:rsidR="000203D0" w:rsidRPr="00146A3F" w:rsidRDefault="000203D0">
            <w:pPr>
              <w:rPr>
                <w:sz w:val="21"/>
                <w:szCs w:val="21"/>
              </w:rPr>
            </w:pPr>
            <w:r w:rsidRPr="00146A3F">
              <w:rPr>
                <w:sz w:val="21"/>
                <w:szCs w:val="21"/>
              </w:rPr>
              <w:t>090200 090200 130404 09.02</w:t>
            </w:r>
          </w:p>
        </w:tc>
        <w:tc>
          <w:tcPr>
            <w:tcW w:w="0" w:type="auto"/>
            <w:hideMark/>
          </w:tcPr>
          <w:p w:rsidR="000203D0" w:rsidRPr="00146A3F" w:rsidRDefault="000203D0">
            <w:pPr>
              <w:rPr>
                <w:sz w:val="21"/>
                <w:szCs w:val="21"/>
              </w:rPr>
            </w:pPr>
            <w:r w:rsidRPr="00146A3F">
              <w:rPr>
                <w:sz w:val="21"/>
                <w:szCs w:val="21"/>
              </w:rPr>
              <w:t>Подземная разработка месторождений полезных ископаемых</w:t>
            </w:r>
          </w:p>
        </w:tc>
      </w:tr>
      <w:tr w:rsidR="000203D0" w:rsidRPr="00146A3F" w:rsidTr="000203D0">
        <w:tc>
          <w:tcPr>
            <w:tcW w:w="0" w:type="auto"/>
            <w:hideMark/>
          </w:tcPr>
          <w:p w:rsidR="000203D0" w:rsidRPr="00146A3F" w:rsidRDefault="000203D0">
            <w:pPr>
              <w:rPr>
                <w:sz w:val="21"/>
                <w:szCs w:val="21"/>
              </w:rPr>
            </w:pPr>
            <w:r w:rsidRPr="00146A3F">
              <w:rPr>
                <w:sz w:val="21"/>
                <w:szCs w:val="21"/>
              </w:rPr>
              <w:t>142</w:t>
            </w:r>
          </w:p>
        </w:tc>
        <w:tc>
          <w:tcPr>
            <w:tcW w:w="0" w:type="auto"/>
            <w:hideMark/>
          </w:tcPr>
          <w:p w:rsidR="000203D0" w:rsidRPr="00146A3F" w:rsidRDefault="000203D0">
            <w:pPr>
              <w:rPr>
                <w:sz w:val="21"/>
                <w:szCs w:val="21"/>
              </w:rPr>
            </w:pPr>
            <w:r w:rsidRPr="00146A3F">
              <w:rPr>
                <w:sz w:val="21"/>
                <w:szCs w:val="21"/>
              </w:rPr>
              <w:t>0510 0510</w:t>
            </w:r>
          </w:p>
        </w:tc>
        <w:tc>
          <w:tcPr>
            <w:tcW w:w="0" w:type="auto"/>
            <w:hideMark/>
          </w:tcPr>
          <w:p w:rsidR="000203D0" w:rsidRPr="00146A3F" w:rsidRDefault="000203D0">
            <w:pPr>
              <w:rPr>
                <w:sz w:val="21"/>
                <w:szCs w:val="21"/>
              </w:rPr>
            </w:pPr>
            <w:r w:rsidRPr="00146A3F">
              <w:rPr>
                <w:sz w:val="21"/>
                <w:szCs w:val="21"/>
              </w:rPr>
              <w:t>Подъемно-транспортные машины и оборудование</w:t>
            </w:r>
          </w:p>
        </w:tc>
      </w:tr>
      <w:tr w:rsidR="000203D0" w:rsidRPr="00146A3F" w:rsidTr="000203D0">
        <w:tc>
          <w:tcPr>
            <w:tcW w:w="0" w:type="auto"/>
            <w:hideMark/>
          </w:tcPr>
          <w:p w:rsidR="000203D0" w:rsidRPr="00146A3F" w:rsidRDefault="000203D0">
            <w:pPr>
              <w:rPr>
                <w:sz w:val="21"/>
                <w:szCs w:val="21"/>
              </w:rPr>
            </w:pPr>
            <w:r w:rsidRPr="00146A3F">
              <w:rPr>
                <w:sz w:val="21"/>
                <w:szCs w:val="21"/>
              </w:rPr>
              <w:t>143</w:t>
            </w:r>
          </w:p>
        </w:tc>
        <w:tc>
          <w:tcPr>
            <w:tcW w:w="0" w:type="auto"/>
            <w:hideMark/>
          </w:tcPr>
          <w:p w:rsidR="000203D0" w:rsidRPr="00146A3F" w:rsidRDefault="000203D0">
            <w:pPr>
              <w:rPr>
                <w:sz w:val="21"/>
                <w:szCs w:val="21"/>
              </w:rPr>
            </w:pPr>
            <w:r w:rsidRPr="00146A3F">
              <w:rPr>
                <w:sz w:val="21"/>
                <w:szCs w:val="21"/>
              </w:rPr>
              <w:t>170900 170900 190205 15.04</w:t>
            </w:r>
          </w:p>
        </w:tc>
        <w:tc>
          <w:tcPr>
            <w:tcW w:w="0" w:type="auto"/>
            <w:hideMark/>
          </w:tcPr>
          <w:p w:rsidR="000203D0" w:rsidRPr="00146A3F" w:rsidRDefault="000203D0">
            <w:pPr>
              <w:rPr>
                <w:sz w:val="21"/>
                <w:szCs w:val="21"/>
              </w:rPr>
            </w:pPr>
            <w:r w:rsidRPr="00146A3F">
              <w:rPr>
                <w:sz w:val="21"/>
                <w:szCs w:val="21"/>
              </w:rPr>
              <w:t>Подъемно-транспортные, строительные, дорожные машины и оборудование</w:t>
            </w:r>
          </w:p>
        </w:tc>
      </w:tr>
      <w:tr w:rsidR="000203D0" w:rsidRPr="00146A3F" w:rsidTr="000203D0">
        <w:tc>
          <w:tcPr>
            <w:tcW w:w="0" w:type="auto"/>
            <w:hideMark/>
          </w:tcPr>
          <w:p w:rsidR="000203D0" w:rsidRPr="00146A3F" w:rsidRDefault="000203D0">
            <w:pPr>
              <w:rPr>
                <w:sz w:val="21"/>
                <w:szCs w:val="21"/>
              </w:rPr>
            </w:pPr>
            <w:r w:rsidRPr="00146A3F">
              <w:rPr>
                <w:sz w:val="21"/>
                <w:szCs w:val="21"/>
              </w:rPr>
              <w:t>144</w:t>
            </w:r>
          </w:p>
        </w:tc>
        <w:tc>
          <w:tcPr>
            <w:tcW w:w="0" w:type="auto"/>
            <w:hideMark/>
          </w:tcPr>
          <w:p w:rsidR="000203D0" w:rsidRPr="00146A3F" w:rsidRDefault="000203D0">
            <w:pPr>
              <w:rPr>
                <w:sz w:val="21"/>
                <w:szCs w:val="21"/>
              </w:rPr>
            </w:pPr>
            <w:r w:rsidRPr="00146A3F">
              <w:rPr>
                <w:sz w:val="21"/>
                <w:szCs w:val="21"/>
              </w:rPr>
              <w:t>190100 551500 190100 551500 653700 200101 19.01 200100 12.03.01 12.04.01</w:t>
            </w:r>
          </w:p>
        </w:tc>
        <w:tc>
          <w:tcPr>
            <w:tcW w:w="0" w:type="auto"/>
            <w:hideMark/>
          </w:tcPr>
          <w:p w:rsidR="000203D0" w:rsidRPr="00146A3F" w:rsidRDefault="000203D0">
            <w:pPr>
              <w:rPr>
                <w:sz w:val="21"/>
                <w:szCs w:val="21"/>
              </w:rPr>
            </w:pPr>
            <w:r w:rsidRPr="00146A3F">
              <w:rPr>
                <w:sz w:val="21"/>
                <w:szCs w:val="21"/>
              </w:rPr>
              <w:t>Приборостроение</w:t>
            </w:r>
          </w:p>
        </w:tc>
      </w:tr>
      <w:tr w:rsidR="000203D0" w:rsidRPr="00146A3F" w:rsidTr="000203D0">
        <w:tc>
          <w:tcPr>
            <w:tcW w:w="0" w:type="auto"/>
            <w:hideMark/>
          </w:tcPr>
          <w:p w:rsidR="000203D0" w:rsidRPr="00146A3F" w:rsidRDefault="000203D0">
            <w:pPr>
              <w:rPr>
                <w:sz w:val="21"/>
                <w:szCs w:val="21"/>
              </w:rPr>
            </w:pPr>
            <w:r w:rsidRPr="00146A3F">
              <w:rPr>
                <w:sz w:val="21"/>
                <w:szCs w:val="21"/>
              </w:rPr>
              <w:t>145</w:t>
            </w:r>
          </w:p>
        </w:tc>
        <w:tc>
          <w:tcPr>
            <w:tcW w:w="0" w:type="auto"/>
            <w:hideMark/>
          </w:tcPr>
          <w:p w:rsidR="000203D0" w:rsidRPr="00146A3F" w:rsidRDefault="000203D0">
            <w:pPr>
              <w:rPr>
                <w:sz w:val="21"/>
                <w:szCs w:val="21"/>
              </w:rPr>
            </w:pPr>
            <w:r w:rsidRPr="00146A3F">
              <w:rPr>
                <w:sz w:val="21"/>
                <w:szCs w:val="21"/>
              </w:rPr>
              <w:t>0531</w:t>
            </w:r>
          </w:p>
        </w:tc>
        <w:tc>
          <w:tcPr>
            <w:tcW w:w="0" w:type="auto"/>
            <w:hideMark/>
          </w:tcPr>
          <w:p w:rsidR="000203D0" w:rsidRPr="00146A3F" w:rsidRDefault="000203D0">
            <w:pPr>
              <w:rPr>
                <w:sz w:val="21"/>
                <w:szCs w:val="21"/>
              </w:rPr>
            </w:pPr>
            <w:r w:rsidRPr="00146A3F">
              <w:rPr>
                <w:sz w:val="21"/>
                <w:szCs w:val="21"/>
              </w:rPr>
              <w:t>Приборы точной механики</w:t>
            </w:r>
          </w:p>
        </w:tc>
      </w:tr>
      <w:tr w:rsidR="000203D0" w:rsidRPr="00146A3F" w:rsidTr="000203D0">
        <w:tc>
          <w:tcPr>
            <w:tcW w:w="0" w:type="auto"/>
            <w:hideMark/>
          </w:tcPr>
          <w:p w:rsidR="000203D0" w:rsidRPr="00146A3F" w:rsidRDefault="000203D0">
            <w:pPr>
              <w:rPr>
                <w:sz w:val="21"/>
                <w:szCs w:val="21"/>
              </w:rPr>
            </w:pPr>
            <w:r w:rsidRPr="00146A3F">
              <w:rPr>
                <w:sz w:val="21"/>
                <w:szCs w:val="21"/>
              </w:rPr>
              <w:t>146</w:t>
            </w:r>
          </w:p>
        </w:tc>
        <w:tc>
          <w:tcPr>
            <w:tcW w:w="0" w:type="auto"/>
            <w:hideMark/>
          </w:tcPr>
          <w:p w:rsidR="000203D0" w:rsidRPr="00146A3F" w:rsidRDefault="000203D0">
            <w:pPr>
              <w:rPr>
                <w:sz w:val="21"/>
                <w:szCs w:val="21"/>
              </w:rPr>
            </w:pPr>
            <w:r w:rsidRPr="00146A3F">
              <w:rPr>
                <w:sz w:val="21"/>
                <w:szCs w:val="21"/>
              </w:rPr>
              <w:t>1301 30.01 300100 300100 120101 21.05.01 120401</w:t>
            </w:r>
          </w:p>
        </w:tc>
        <w:tc>
          <w:tcPr>
            <w:tcW w:w="0" w:type="auto"/>
            <w:hideMark/>
          </w:tcPr>
          <w:p w:rsidR="000203D0" w:rsidRPr="00146A3F" w:rsidRDefault="000203D0">
            <w:pPr>
              <w:rPr>
                <w:sz w:val="21"/>
                <w:szCs w:val="21"/>
              </w:rPr>
            </w:pPr>
            <w:r w:rsidRPr="00146A3F">
              <w:rPr>
                <w:sz w:val="21"/>
                <w:szCs w:val="21"/>
              </w:rPr>
              <w:t>Прикладная геодезия</w:t>
            </w:r>
          </w:p>
        </w:tc>
      </w:tr>
      <w:tr w:rsidR="000203D0" w:rsidRPr="00146A3F" w:rsidTr="000203D0">
        <w:tc>
          <w:tcPr>
            <w:tcW w:w="0" w:type="auto"/>
            <w:hideMark/>
          </w:tcPr>
          <w:p w:rsidR="000203D0" w:rsidRPr="00146A3F" w:rsidRDefault="000203D0">
            <w:pPr>
              <w:rPr>
                <w:sz w:val="21"/>
                <w:szCs w:val="21"/>
              </w:rPr>
            </w:pPr>
            <w:r w:rsidRPr="00146A3F">
              <w:rPr>
                <w:sz w:val="21"/>
                <w:szCs w:val="21"/>
              </w:rPr>
              <w:t>147</w:t>
            </w:r>
          </w:p>
        </w:tc>
        <w:tc>
          <w:tcPr>
            <w:tcW w:w="0" w:type="auto"/>
            <w:hideMark/>
          </w:tcPr>
          <w:p w:rsidR="000203D0" w:rsidRPr="00146A3F" w:rsidRDefault="000203D0">
            <w:pPr>
              <w:rPr>
                <w:sz w:val="21"/>
                <w:szCs w:val="21"/>
              </w:rPr>
            </w:pPr>
            <w:r w:rsidRPr="00146A3F">
              <w:rPr>
                <w:sz w:val="21"/>
                <w:szCs w:val="21"/>
              </w:rPr>
              <w:t>650100 130300 21.05.02 130101</w:t>
            </w:r>
          </w:p>
        </w:tc>
        <w:tc>
          <w:tcPr>
            <w:tcW w:w="0" w:type="auto"/>
            <w:hideMark/>
          </w:tcPr>
          <w:p w:rsidR="000203D0" w:rsidRPr="00146A3F" w:rsidRDefault="000203D0">
            <w:pPr>
              <w:rPr>
                <w:sz w:val="21"/>
                <w:szCs w:val="21"/>
              </w:rPr>
            </w:pPr>
            <w:r w:rsidRPr="00146A3F">
              <w:rPr>
                <w:sz w:val="21"/>
                <w:szCs w:val="21"/>
              </w:rPr>
              <w:t>Прикладная геология</w:t>
            </w:r>
          </w:p>
        </w:tc>
      </w:tr>
      <w:tr w:rsidR="000203D0" w:rsidRPr="00146A3F" w:rsidTr="000203D0">
        <w:tc>
          <w:tcPr>
            <w:tcW w:w="0" w:type="auto"/>
            <w:hideMark/>
          </w:tcPr>
          <w:p w:rsidR="000203D0" w:rsidRPr="00146A3F" w:rsidRDefault="000203D0">
            <w:pPr>
              <w:rPr>
                <w:sz w:val="21"/>
                <w:szCs w:val="21"/>
              </w:rPr>
            </w:pPr>
            <w:r w:rsidRPr="00146A3F">
              <w:rPr>
                <w:sz w:val="21"/>
                <w:szCs w:val="21"/>
              </w:rPr>
              <w:t>148</w:t>
            </w:r>
          </w:p>
        </w:tc>
        <w:tc>
          <w:tcPr>
            <w:tcW w:w="0" w:type="auto"/>
            <w:hideMark/>
          </w:tcPr>
          <w:p w:rsidR="000203D0" w:rsidRPr="00146A3F" w:rsidRDefault="000203D0">
            <w:pPr>
              <w:rPr>
                <w:sz w:val="21"/>
                <w:szCs w:val="21"/>
              </w:rPr>
            </w:pPr>
            <w:r w:rsidRPr="00146A3F">
              <w:rPr>
                <w:sz w:val="21"/>
                <w:szCs w:val="21"/>
              </w:rPr>
              <w:t>230106 09.05.01</w:t>
            </w:r>
          </w:p>
        </w:tc>
        <w:tc>
          <w:tcPr>
            <w:tcW w:w="0" w:type="auto"/>
            <w:hideMark/>
          </w:tcPr>
          <w:p w:rsidR="000203D0" w:rsidRPr="00146A3F" w:rsidRDefault="000203D0">
            <w:pPr>
              <w:rPr>
                <w:sz w:val="21"/>
                <w:szCs w:val="21"/>
              </w:rPr>
            </w:pPr>
            <w:r w:rsidRPr="00146A3F">
              <w:rPr>
                <w:sz w:val="21"/>
                <w:szCs w:val="21"/>
              </w:rPr>
              <w:t>Применение и эксплуатация автоматизированных систем специального назначения</w:t>
            </w:r>
          </w:p>
        </w:tc>
      </w:tr>
      <w:tr w:rsidR="000203D0" w:rsidRPr="00146A3F" w:rsidTr="000203D0">
        <w:tc>
          <w:tcPr>
            <w:tcW w:w="0" w:type="auto"/>
            <w:hideMark/>
          </w:tcPr>
          <w:p w:rsidR="000203D0" w:rsidRPr="00146A3F" w:rsidRDefault="000203D0">
            <w:pPr>
              <w:rPr>
                <w:sz w:val="21"/>
                <w:szCs w:val="21"/>
              </w:rPr>
            </w:pPr>
            <w:r w:rsidRPr="00146A3F">
              <w:rPr>
                <w:sz w:val="21"/>
                <w:szCs w:val="21"/>
              </w:rPr>
              <w:t>149</w:t>
            </w:r>
          </w:p>
        </w:tc>
        <w:tc>
          <w:tcPr>
            <w:tcW w:w="0" w:type="auto"/>
            <w:hideMark/>
          </w:tcPr>
          <w:p w:rsidR="000203D0" w:rsidRPr="00146A3F" w:rsidRDefault="000203D0">
            <w:pPr>
              <w:rPr>
                <w:sz w:val="21"/>
                <w:szCs w:val="21"/>
              </w:rPr>
            </w:pPr>
            <w:r w:rsidRPr="00146A3F">
              <w:rPr>
                <w:sz w:val="21"/>
                <w:szCs w:val="21"/>
              </w:rPr>
              <w:t>200106 11.05.03</w:t>
            </w:r>
          </w:p>
        </w:tc>
        <w:tc>
          <w:tcPr>
            <w:tcW w:w="0" w:type="auto"/>
            <w:hideMark/>
          </w:tcPr>
          <w:p w:rsidR="000203D0" w:rsidRPr="00146A3F" w:rsidRDefault="000203D0">
            <w:pPr>
              <w:rPr>
                <w:sz w:val="21"/>
                <w:szCs w:val="21"/>
              </w:rPr>
            </w:pPr>
            <w:r w:rsidRPr="00146A3F">
              <w:rPr>
                <w:sz w:val="21"/>
                <w:szCs w:val="21"/>
              </w:rPr>
              <w:t>Применение и эксплуатация средств и систем специального мониторинга</w:t>
            </w:r>
          </w:p>
        </w:tc>
      </w:tr>
      <w:tr w:rsidR="000203D0" w:rsidRPr="00146A3F" w:rsidTr="000203D0">
        <w:tc>
          <w:tcPr>
            <w:tcW w:w="0" w:type="auto"/>
            <w:hideMark/>
          </w:tcPr>
          <w:p w:rsidR="000203D0" w:rsidRPr="00146A3F" w:rsidRDefault="000203D0">
            <w:pPr>
              <w:rPr>
                <w:sz w:val="21"/>
                <w:szCs w:val="21"/>
              </w:rPr>
            </w:pPr>
            <w:r w:rsidRPr="00146A3F">
              <w:rPr>
                <w:sz w:val="21"/>
                <w:szCs w:val="21"/>
              </w:rPr>
              <w:t>150</w:t>
            </w:r>
          </w:p>
        </w:tc>
        <w:tc>
          <w:tcPr>
            <w:tcW w:w="0" w:type="auto"/>
            <w:hideMark/>
          </w:tcPr>
          <w:p w:rsidR="000203D0" w:rsidRPr="00146A3F" w:rsidRDefault="000203D0">
            <w:pPr>
              <w:rPr>
                <w:sz w:val="21"/>
                <w:szCs w:val="21"/>
              </w:rPr>
            </w:pPr>
            <w:r w:rsidRPr="00146A3F">
              <w:rPr>
                <w:sz w:val="21"/>
                <w:szCs w:val="21"/>
              </w:rPr>
              <w:t>560700 554100</w:t>
            </w:r>
          </w:p>
        </w:tc>
        <w:tc>
          <w:tcPr>
            <w:tcW w:w="0" w:type="auto"/>
            <w:hideMark/>
          </w:tcPr>
          <w:p w:rsidR="000203D0" w:rsidRPr="00146A3F" w:rsidRDefault="000203D0">
            <w:pPr>
              <w:rPr>
                <w:sz w:val="21"/>
                <w:szCs w:val="21"/>
              </w:rPr>
            </w:pPr>
            <w:r w:rsidRPr="00146A3F">
              <w:rPr>
                <w:sz w:val="21"/>
                <w:szCs w:val="21"/>
              </w:rPr>
              <w:t>Природообустройство</w:t>
            </w:r>
          </w:p>
        </w:tc>
      </w:tr>
      <w:tr w:rsidR="000203D0" w:rsidRPr="00146A3F" w:rsidTr="000203D0">
        <w:tc>
          <w:tcPr>
            <w:tcW w:w="0" w:type="auto"/>
            <w:hideMark/>
          </w:tcPr>
          <w:p w:rsidR="000203D0" w:rsidRPr="00146A3F" w:rsidRDefault="000203D0">
            <w:pPr>
              <w:rPr>
                <w:sz w:val="21"/>
                <w:szCs w:val="21"/>
              </w:rPr>
            </w:pPr>
            <w:r w:rsidRPr="00146A3F">
              <w:rPr>
                <w:sz w:val="21"/>
                <w:szCs w:val="21"/>
              </w:rPr>
              <w:t>151</w:t>
            </w:r>
          </w:p>
        </w:tc>
        <w:tc>
          <w:tcPr>
            <w:tcW w:w="0" w:type="auto"/>
            <w:hideMark/>
          </w:tcPr>
          <w:p w:rsidR="000203D0" w:rsidRPr="00146A3F" w:rsidRDefault="000203D0">
            <w:pPr>
              <w:rPr>
                <w:sz w:val="21"/>
                <w:szCs w:val="21"/>
              </w:rPr>
            </w:pPr>
            <w:r w:rsidRPr="00146A3F">
              <w:rPr>
                <w:sz w:val="21"/>
                <w:szCs w:val="21"/>
              </w:rPr>
              <w:t>280100 20.03.02 20.04.02</w:t>
            </w:r>
          </w:p>
        </w:tc>
        <w:tc>
          <w:tcPr>
            <w:tcW w:w="0" w:type="auto"/>
            <w:hideMark/>
          </w:tcPr>
          <w:p w:rsidR="000203D0" w:rsidRPr="00146A3F" w:rsidRDefault="000203D0">
            <w:pPr>
              <w:rPr>
                <w:sz w:val="21"/>
                <w:szCs w:val="21"/>
              </w:rPr>
            </w:pPr>
            <w:r w:rsidRPr="00146A3F">
              <w:rPr>
                <w:sz w:val="21"/>
                <w:szCs w:val="21"/>
              </w:rPr>
              <w:t>Природообустройство и водопользование</w:t>
            </w:r>
          </w:p>
        </w:tc>
      </w:tr>
      <w:tr w:rsidR="000203D0" w:rsidRPr="00146A3F" w:rsidTr="000203D0">
        <w:tc>
          <w:tcPr>
            <w:tcW w:w="0" w:type="auto"/>
            <w:hideMark/>
          </w:tcPr>
          <w:p w:rsidR="000203D0" w:rsidRPr="00146A3F" w:rsidRDefault="000203D0">
            <w:pPr>
              <w:rPr>
                <w:sz w:val="21"/>
                <w:szCs w:val="21"/>
              </w:rPr>
            </w:pPr>
            <w:r w:rsidRPr="00146A3F">
              <w:rPr>
                <w:sz w:val="21"/>
                <w:szCs w:val="21"/>
              </w:rPr>
              <w:lastRenderedPageBreak/>
              <w:t>152</w:t>
            </w:r>
          </w:p>
        </w:tc>
        <w:tc>
          <w:tcPr>
            <w:tcW w:w="0" w:type="auto"/>
            <w:hideMark/>
          </w:tcPr>
          <w:p w:rsidR="000203D0" w:rsidRPr="00146A3F" w:rsidRDefault="000203D0">
            <w:pPr>
              <w:rPr>
                <w:sz w:val="21"/>
                <w:szCs w:val="21"/>
              </w:rPr>
            </w:pPr>
            <w:r w:rsidRPr="00146A3F">
              <w:rPr>
                <w:sz w:val="21"/>
                <w:szCs w:val="21"/>
              </w:rPr>
              <w:t>320100 013400 020802</w:t>
            </w:r>
          </w:p>
        </w:tc>
        <w:tc>
          <w:tcPr>
            <w:tcW w:w="0" w:type="auto"/>
            <w:hideMark/>
          </w:tcPr>
          <w:p w:rsidR="000203D0" w:rsidRPr="00146A3F" w:rsidRDefault="000203D0">
            <w:pPr>
              <w:rPr>
                <w:sz w:val="21"/>
                <w:szCs w:val="21"/>
              </w:rPr>
            </w:pPr>
            <w:r w:rsidRPr="00146A3F">
              <w:rPr>
                <w:sz w:val="21"/>
                <w:szCs w:val="21"/>
              </w:rPr>
              <w:t>Природопользование</w:t>
            </w:r>
          </w:p>
        </w:tc>
      </w:tr>
      <w:tr w:rsidR="000203D0" w:rsidRPr="00146A3F" w:rsidTr="000203D0">
        <w:tc>
          <w:tcPr>
            <w:tcW w:w="0" w:type="auto"/>
            <w:hideMark/>
          </w:tcPr>
          <w:p w:rsidR="000203D0" w:rsidRPr="00146A3F" w:rsidRDefault="000203D0">
            <w:pPr>
              <w:rPr>
                <w:sz w:val="21"/>
                <w:szCs w:val="21"/>
              </w:rPr>
            </w:pPr>
            <w:r w:rsidRPr="00146A3F">
              <w:rPr>
                <w:sz w:val="21"/>
                <w:szCs w:val="21"/>
              </w:rPr>
              <w:t>153</w:t>
            </w:r>
          </w:p>
        </w:tc>
        <w:tc>
          <w:tcPr>
            <w:tcW w:w="0" w:type="auto"/>
            <w:hideMark/>
          </w:tcPr>
          <w:p w:rsidR="000203D0" w:rsidRPr="00146A3F" w:rsidRDefault="000203D0">
            <w:pPr>
              <w:rPr>
                <w:sz w:val="21"/>
                <w:szCs w:val="21"/>
              </w:rPr>
            </w:pPr>
            <w:r w:rsidRPr="00146A3F">
              <w:rPr>
                <w:sz w:val="21"/>
                <w:szCs w:val="21"/>
              </w:rPr>
              <w:t>291400 270114</w:t>
            </w:r>
          </w:p>
        </w:tc>
        <w:tc>
          <w:tcPr>
            <w:tcW w:w="0" w:type="auto"/>
            <w:hideMark/>
          </w:tcPr>
          <w:p w:rsidR="000203D0" w:rsidRPr="00146A3F" w:rsidRDefault="000203D0">
            <w:pPr>
              <w:rPr>
                <w:sz w:val="21"/>
                <w:szCs w:val="21"/>
              </w:rPr>
            </w:pPr>
            <w:r w:rsidRPr="00146A3F">
              <w:rPr>
                <w:sz w:val="21"/>
                <w:szCs w:val="21"/>
              </w:rPr>
              <w:t>Проектирование зданий</w:t>
            </w:r>
          </w:p>
        </w:tc>
      </w:tr>
      <w:tr w:rsidR="000203D0" w:rsidRPr="00146A3F" w:rsidTr="000203D0">
        <w:tc>
          <w:tcPr>
            <w:tcW w:w="0" w:type="auto"/>
            <w:hideMark/>
          </w:tcPr>
          <w:p w:rsidR="000203D0" w:rsidRPr="00146A3F" w:rsidRDefault="000203D0">
            <w:pPr>
              <w:rPr>
                <w:sz w:val="21"/>
                <w:szCs w:val="21"/>
              </w:rPr>
            </w:pPr>
            <w:r w:rsidRPr="00146A3F">
              <w:rPr>
                <w:sz w:val="21"/>
                <w:szCs w:val="21"/>
              </w:rPr>
              <w:t>154</w:t>
            </w:r>
          </w:p>
        </w:tc>
        <w:tc>
          <w:tcPr>
            <w:tcW w:w="0" w:type="auto"/>
            <w:hideMark/>
          </w:tcPr>
          <w:p w:rsidR="000203D0" w:rsidRPr="00146A3F" w:rsidRDefault="000203D0">
            <w:pPr>
              <w:rPr>
                <w:sz w:val="21"/>
                <w:szCs w:val="21"/>
              </w:rPr>
            </w:pPr>
            <w:r w:rsidRPr="00146A3F">
              <w:rPr>
                <w:sz w:val="21"/>
                <w:szCs w:val="21"/>
              </w:rPr>
              <w:t>200800 200800 210201</w:t>
            </w:r>
          </w:p>
        </w:tc>
        <w:tc>
          <w:tcPr>
            <w:tcW w:w="0" w:type="auto"/>
            <w:hideMark/>
          </w:tcPr>
          <w:p w:rsidR="000203D0" w:rsidRPr="00146A3F" w:rsidRDefault="000203D0">
            <w:pPr>
              <w:rPr>
                <w:sz w:val="21"/>
                <w:szCs w:val="21"/>
              </w:rPr>
            </w:pPr>
            <w:r w:rsidRPr="00146A3F">
              <w:rPr>
                <w:sz w:val="21"/>
                <w:szCs w:val="21"/>
              </w:rPr>
              <w:t>Проектирование и технология радиоэлектронных средств</w:t>
            </w:r>
          </w:p>
        </w:tc>
      </w:tr>
      <w:tr w:rsidR="000203D0" w:rsidRPr="00146A3F" w:rsidTr="000203D0">
        <w:tc>
          <w:tcPr>
            <w:tcW w:w="0" w:type="auto"/>
            <w:hideMark/>
          </w:tcPr>
          <w:p w:rsidR="000203D0" w:rsidRPr="00146A3F" w:rsidRDefault="000203D0">
            <w:pPr>
              <w:rPr>
                <w:sz w:val="21"/>
                <w:szCs w:val="21"/>
              </w:rPr>
            </w:pPr>
            <w:r w:rsidRPr="00146A3F">
              <w:rPr>
                <w:sz w:val="21"/>
                <w:szCs w:val="21"/>
              </w:rPr>
              <w:t>155</w:t>
            </w:r>
          </w:p>
        </w:tc>
        <w:tc>
          <w:tcPr>
            <w:tcW w:w="0" w:type="auto"/>
            <w:hideMark/>
          </w:tcPr>
          <w:p w:rsidR="000203D0" w:rsidRPr="00146A3F" w:rsidRDefault="000203D0">
            <w:pPr>
              <w:rPr>
                <w:sz w:val="21"/>
                <w:szCs w:val="21"/>
              </w:rPr>
            </w:pPr>
            <w:r w:rsidRPr="00146A3F">
              <w:rPr>
                <w:sz w:val="21"/>
                <w:szCs w:val="21"/>
              </w:rPr>
              <w:t>551100 551100 654300 210200</w:t>
            </w:r>
          </w:p>
        </w:tc>
        <w:tc>
          <w:tcPr>
            <w:tcW w:w="0" w:type="auto"/>
            <w:hideMark/>
          </w:tcPr>
          <w:p w:rsidR="000203D0" w:rsidRPr="00146A3F" w:rsidRDefault="000203D0">
            <w:pPr>
              <w:rPr>
                <w:sz w:val="21"/>
                <w:szCs w:val="21"/>
              </w:rPr>
            </w:pPr>
            <w:r w:rsidRPr="00146A3F">
              <w:rPr>
                <w:sz w:val="21"/>
                <w:szCs w:val="21"/>
              </w:rPr>
              <w:t>Проектирование и технология электронных средств</w:t>
            </w:r>
          </w:p>
        </w:tc>
      </w:tr>
      <w:tr w:rsidR="000203D0" w:rsidRPr="00146A3F" w:rsidTr="000203D0">
        <w:tc>
          <w:tcPr>
            <w:tcW w:w="0" w:type="auto"/>
            <w:hideMark/>
          </w:tcPr>
          <w:p w:rsidR="000203D0" w:rsidRPr="00146A3F" w:rsidRDefault="000203D0">
            <w:pPr>
              <w:rPr>
                <w:sz w:val="21"/>
                <w:szCs w:val="21"/>
              </w:rPr>
            </w:pPr>
            <w:r w:rsidRPr="00146A3F">
              <w:rPr>
                <w:sz w:val="21"/>
                <w:szCs w:val="21"/>
              </w:rPr>
              <w:t>156</w:t>
            </w:r>
          </w:p>
        </w:tc>
        <w:tc>
          <w:tcPr>
            <w:tcW w:w="0" w:type="auto"/>
            <w:hideMark/>
          </w:tcPr>
          <w:p w:rsidR="000203D0" w:rsidRPr="00146A3F" w:rsidRDefault="000203D0">
            <w:pPr>
              <w:rPr>
                <w:sz w:val="21"/>
                <w:szCs w:val="21"/>
              </w:rPr>
            </w:pPr>
            <w:r w:rsidRPr="00146A3F">
              <w:rPr>
                <w:sz w:val="21"/>
                <w:szCs w:val="21"/>
              </w:rPr>
              <w:t>0207</w:t>
            </w:r>
          </w:p>
        </w:tc>
        <w:tc>
          <w:tcPr>
            <w:tcW w:w="0" w:type="auto"/>
            <w:hideMark/>
          </w:tcPr>
          <w:p w:rsidR="000203D0" w:rsidRPr="00146A3F" w:rsidRDefault="000203D0">
            <w:pPr>
              <w:rPr>
                <w:sz w:val="21"/>
                <w:szCs w:val="21"/>
              </w:rPr>
            </w:pPr>
            <w:r w:rsidRPr="00146A3F">
              <w:rPr>
                <w:sz w:val="21"/>
                <w:szCs w:val="21"/>
              </w:rPr>
              <w:t>Проектирование и эксплуатация газонефтепроводов, газохранилищ и нефтебаз</w:t>
            </w:r>
          </w:p>
        </w:tc>
      </w:tr>
      <w:tr w:rsidR="000203D0" w:rsidRPr="00146A3F" w:rsidTr="000203D0">
        <w:tc>
          <w:tcPr>
            <w:tcW w:w="0" w:type="auto"/>
            <w:hideMark/>
          </w:tcPr>
          <w:p w:rsidR="000203D0" w:rsidRPr="00146A3F" w:rsidRDefault="000203D0">
            <w:pPr>
              <w:rPr>
                <w:sz w:val="21"/>
                <w:szCs w:val="21"/>
              </w:rPr>
            </w:pPr>
            <w:r w:rsidRPr="00146A3F">
              <w:rPr>
                <w:sz w:val="21"/>
                <w:szCs w:val="21"/>
              </w:rPr>
              <w:t>157</w:t>
            </w:r>
          </w:p>
        </w:tc>
        <w:tc>
          <w:tcPr>
            <w:tcW w:w="0" w:type="auto"/>
            <w:hideMark/>
          </w:tcPr>
          <w:p w:rsidR="000203D0" w:rsidRPr="00146A3F" w:rsidRDefault="000203D0">
            <w:pPr>
              <w:rPr>
                <w:sz w:val="21"/>
                <w:szCs w:val="21"/>
              </w:rPr>
            </w:pPr>
            <w:r w:rsidRPr="00146A3F">
              <w:rPr>
                <w:sz w:val="21"/>
                <w:szCs w:val="21"/>
              </w:rPr>
              <w:t>120900 150401</w:t>
            </w:r>
          </w:p>
        </w:tc>
        <w:tc>
          <w:tcPr>
            <w:tcW w:w="0" w:type="auto"/>
            <w:hideMark/>
          </w:tcPr>
          <w:p w:rsidR="000203D0" w:rsidRPr="00146A3F" w:rsidRDefault="000203D0">
            <w:pPr>
              <w:rPr>
                <w:sz w:val="21"/>
                <w:szCs w:val="21"/>
              </w:rPr>
            </w:pPr>
            <w:r w:rsidRPr="00146A3F">
              <w:rPr>
                <w:sz w:val="21"/>
                <w:szCs w:val="21"/>
              </w:rPr>
              <w:t>Проектирование технических и технологических комплексов</w:t>
            </w:r>
          </w:p>
        </w:tc>
      </w:tr>
      <w:tr w:rsidR="000203D0" w:rsidRPr="00146A3F" w:rsidTr="000203D0">
        <w:tc>
          <w:tcPr>
            <w:tcW w:w="0" w:type="auto"/>
            <w:hideMark/>
          </w:tcPr>
          <w:p w:rsidR="000203D0" w:rsidRPr="00146A3F" w:rsidRDefault="000203D0">
            <w:pPr>
              <w:rPr>
                <w:sz w:val="21"/>
                <w:szCs w:val="21"/>
              </w:rPr>
            </w:pPr>
            <w:r w:rsidRPr="00146A3F">
              <w:rPr>
                <w:sz w:val="21"/>
                <w:szCs w:val="21"/>
              </w:rPr>
              <w:t>158</w:t>
            </w:r>
          </w:p>
        </w:tc>
        <w:tc>
          <w:tcPr>
            <w:tcW w:w="0" w:type="auto"/>
            <w:hideMark/>
          </w:tcPr>
          <w:p w:rsidR="000203D0" w:rsidRPr="00146A3F" w:rsidRDefault="000203D0">
            <w:pPr>
              <w:rPr>
                <w:sz w:val="21"/>
                <w:szCs w:val="21"/>
              </w:rPr>
            </w:pPr>
            <w:r w:rsidRPr="00146A3F">
              <w:rPr>
                <w:sz w:val="21"/>
                <w:szCs w:val="21"/>
              </w:rPr>
              <w:t>090700 090700 130501 09.08</w:t>
            </w:r>
          </w:p>
        </w:tc>
        <w:tc>
          <w:tcPr>
            <w:tcW w:w="0" w:type="auto"/>
            <w:hideMark/>
          </w:tcPr>
          <w:p w:rsidR="000203D0" w:rsidRPr="00146A3F" w:rsidRDefault="000203D0">
            <w:pPr>
              <w:rPr>
                <w:sz w:val="21"/>
                <w:szCs w:val="21"/>
              </w:rPr>
            </w:pPr>
            <w:r w:rsidRPr="00146A3F">
              <w:rPr>
                <w:sz w:val="21"/>
                <w:szCs w:val="21"/>
              </w:rPr>
              <w:t>Проектирование, сооружение и эксплуатация газонефтепроводов и газонефтехранилищ</w:t>
            </w:r>
          </w:p>
        </w:tc>
      </w:tr>
      <w:tr w:rsidR="000203D0" w:rsidRPr="00146A3F" w:rsidTr="000203D0">
        <w:tc>
          <w:tcPr>
            <w:tcW w:w="0" w:type="auto"/>
            <w:hideMark/>
          </w:tcPr>
          <w:p w:rsidR="000203D0" w:rsidRPr="00146A3F" w:rsidRDefault="000203D0">
            <w:pPr>
              <w:rPr>
                <w:sz w:val="21"/>
                <w:szCs w:val="21"/>
              </w:rPr>
            </w:pPr>
            <w:r w:rsidRPr="00146A3F">
              <w:rPr>
                <w:sz w:val="21"/>
                <w:szCs w:val="21"/>
              </w:rPr>
              <w:t>159</w:t>
            </w:r>
          </w:p>
        </w:tc>
        <w:tc>
          <w:tcPr>
            <w:tcW w:w="0" w:type="auto"/>
            <w:hideMark/>
          </w:tcPr>
          <w:p w:rsidR="000203D0" w:rsidRPr="00146A3F" w:rsidRDefault="000203D0">
            <w:pPr>
              <w:rPr>
                <w:sz w:val="21"/>
                <w:szCs w:val="21"/>
              </w:rPr>
            </w:pPr>
            <w:r w:rsidRPr="00146A3F">
              <w:rPr>
                <w:sz w:val="21"/>
                <w:szCs w:val="21"/>
              </w:rPr>
              <w:t>1207</w:t>
            </w:r>
          </w:p>
        </w:tc>
        <w:tc>
          <w:tcPr>
            <w:tcW w:w="0" w:type="auto"/>
            <w:hideMark/>
          </w:tcPr>
          <w:p w:rsidR="000203D0" w:rsidRPr="00146A3F" w:rsidRDefault="000203D0">
            <w:pPr>
              <w:rPr>
                <w:sz w:val="21"/>
                <w:szCs w:val="21"/>
              </w:rPr>
            </w:pPr>
            <w:r w:rsidRPr="00146A3F">
              <w:rPr>
                <w:sz w:val="21"/>
                <w:szCs w:val="21"/>
              </w:rPr>
              <w:t>Производство бетонных и железобетонных изделий и конструкций для сборного строительства</w:t>
            </w:r>
          </w:p>
        </w:tc>
      </w:tr>
      <w:tr w:rsidR="000203D0" w:rsidRPr="00146A3F" w:rsidTr="000203D0">
        <w:tc>
          <w:tcPr>
            <w:tcW w:w="0" w:type="auto"/>
            <w:hideMark/>
          </w:tcPr>
          <w:p w:rsidR="000203D0" w:rsidRPr="00146A3F" w:rsidRDefault="000203D0">
            <w:pPr>
              <w:rPr>
                <w:sz w:val="21"/>
                <w:szCs w:val="21"/>
              </w:rPr>
            </w:pPr>
            <w:r w:rsidRPr="00146A3F">
              <w:rPr>
                <w:sz w:val="21"/>
                <w:szCs w:val="21"/>
              </w:rPr>
              <w:t>160</w:t>
            </w:r>
          </w:p>
        </w:tc>
        <w:tc>
          <w:tcPr>
            <w:tcW w:w="0" w:type="auto"/>
            <w:hideMark/>
          </w:tcPr>
          <w:p w:rsidR="000203D0" w:rsidRPr="00146A3F" w:rsidRDefault="000203D0">
            <w:pPr>
              <w:rPr>
                <w:sz w:val="21"/>
                <w:szCs w:val="21"/>
              </w:rPr>
            </w:pPr>
            <w:r w:rsidRPr="00146A3F">
              <w:rPr>
                <w:sz w:val="21"/>
                <w:szCs w:val="21"/>
              </w:rPr>
              <w:t>1207</w:t>
            </w:r>
          </w:p>
        </w:tc>
        <w:tc>
          <w:tcPr>
            <w:tcW w:w="0" w:type="auto"/>
            <w:hideMark/>
          </w:tcPr>
          <w:p w:rsidR="000203D0" w:rsidRPr="00146A3F" w:rsidRDefault="000203D0">
            <w:pPr>
              <w:rPr>
                <w:sz w:val="21"/>
                <w:szCs w:val="21"/>
              </w:rPr>
            </w:pPr>
            <w:r w:rsidRPr="00146A3F">
              <w:rPr>
                <w:sz w:val="21"/>
                <w:szCs w:val="21"/>
              </w:rPr>
              <w:t>Производство строительных изделий и деталей</w:t>
            </w:r>
          </w:p>
        </w:tc>
      </w:tr>
      <w:tr w:rsidR="000203D0" w:rsidRPr="00146A3F" w:rsidTr="000203D0">
        <w:tc>
          <w:tcPr>
            <w:tcW w:w="0" w:type="auto"/>
            <w:hideMark/>
          </w:tcPr>
          <w:p w:rsidR="000203D0" w:rsidRPr="00146A3F" w:rsidRDefault="000203D0">
            <w:pPr>
              <w:rPr>
                <w:sz w:val="21"/>
                <w:szCs w:val="21"/>
              </w:rPr>
            </w:pPr>
            <w:r w:rsidRPr="00146A3F">
              <w:rPr>
                <w:sz w:val="21"/>
                <w:szCs w:val="21"/>
              </w:rPr>
              <w:t>161</w:t>
            </w:r>
          </w:p>
        </w:tc>
        <w:tc>
          <w:tcPr>
            <w:tcW w:w="0" w:type="auto"/>
            <w:hideMark/>
          </w:tcPr>
          <w:p w:rsidR="000203D0" w:rsidRPr="00146A3F" w:rsidRDefault="000203D0">
            <w:pPr>
              <w:rPr>
                <w:sz w:val="21"/>
                <w:szCs w:val="21"/>
              </w:rPr>
            </w:pPr>
            <w:r w:rsidRPr="00146A3F">
              <w:rPr>
                <w:sz w:val="21"/>
                <w:szCs w:val="21"/>
              </w:rPr>
              <w:t>1207 29.06</w:t>
            </w:r>
          </w:p>
        </w:tc>
        <w:tc>
          <w:tcPr>
            <w:tcW w:w="0" w:type="auto"/>
            <w:hideMark/>
          </w:tcPr>
          <w:p w:rsidR="000203D0" w:rsidRPr="00146A3F" w:rsidRDefault="000203D0">
            <w:pPr>
              <w:rPr>
                <w:sz w:val="21"/>
                <w:szCs w:val="21"/>
              </w:rPr>
            </w:pPr>
            <w:r w:rsidRPr="00146A3F">
              <w:rPr>
                <w:sz w:val="21"/>
                <w:szCs w:val="21"/>
              </w:rPr>
              <w:t>Производство строительных изделий и конструкций</w:t>
            </w:r>
          </w:p>
        </w:tc>
      </w:tr>
      <w:tr w:rsidR="000203D0" w:rsidRPr="00146A3F" w:rsidTr="000203D0">
        <w:tc>
          <w:tcPr>
            <w:tcW w:w="0" w:type="auto"/>
            <w:hideMark/>
          </w:tcPr>
          <w:p w:rsidR="000203D0" w:rsidRPr="00146A3F" w:rsidRDefault="000203D0">
            <w:pPr>
              <w:rPr>
                <w:sz w:val="21"/>
                <w:szCs w:val="21"/>
              </w:rPr>
            </w:pPr>
            <w:r w:rsidRPr="00146A3F">
              <w:rPr>
                <w:sz w:val="21"/>
                <w:szCs w:val="21"/>
              </w:rPr>
              <w:t>162</w:t>
            </w:r>
          </w:p>
        </w:tc>
        <w:tc>
          <w:tcPr>
            <w:tcW w:w="0" w:type="auto"/>
            <w:hideMark/>
          </w:tcPr>
          <w:p w:rsidR="000203D0" w:rsidRPr="00146A3F" w:rsidRDefault="000203D0">
            <w:pPr>
              <w:rPr>
                <w:sz w:val="21"/>
                <w:szCs w:val="21"/>
              </w:rPr>
            </w:pPr>
            <w:r w:rsidRPr="00146A3F">
              <w:rPr>
                <w:sz w:val="21"/>
                <w:szCs w:val="21"/>
              </w:rPr>
              <w:t>290600 290600 270106</w:t>
            </w:r>
          </w:p>
        </w:tc>
        <w:tc>
          <w:tcPr>
            <w:tcW w:w="0" w:type="auto"/>
            <w:hideMark/>
          </w:tcPr>
          <w:p w:rsidR="000203D0" w:rsidRPr="00146A3F" w:rsidRDefault="000203D0">
            <w:pPr>
              <w:rPr>
                <w:sz w:val="21"/>
                <w:szCs w:val="21"/>
              </w:rPr>
            </w:pPr>
            <w:r w:rsidRPr="00146A3F">
              <w:rPr>
                <w:sz w:val="21"/>
                <w:szCs w:val="21"/>
              </w:rPr>
              <w:t>Производство строительных материалов, изделий и конструкций</w:t>
            </w:r>
          </w:p>
        </w:tc>
      </w:tr>
      <w:tr w:rsidR="000203D0" w:rsidRPr="00146A3F" w:rsidTr="000203D0">
        <w:tc>
          <w:tcPr>
            <w:tcW w:w="0" w:type="auto"/>
            <w:hideMark/>
          </w:tcPr>
          <w:p w:rsidR="000203D0" w:rsidRPr="00146A3F" w:rsidRDefault="000203D0">
            <w:pPr>
              <w:rPr>
                <w:sz w:val="21"/>
                <w:szCs w:val="21"/>
              </w:rPr>
            </w:pPr>
            <w:r w:rsidRPr="00146A3F">
              <w:rPr>
                <w:sz w:val="21"/>
                <w:szCs w:val="21"/>
              </w:rPr>
              <w:t>163</w:t>
            </w:r>
          </w:p>
        </w:tc>
        <w:tc>
          <w:tcPr>
            <w:tcW w:w="0" w:type="auto"/>
            <w:hideMark/>
          </w:tcPr>
          <w:p w:rsidR="000203D0" w:rsidRPr="00146A3F" w:rsidRDefault="000203D0">
            <w:pPr>
              <w:rPr>
                <w:sz w:val="21"/>
                <w:szCs w:val="21"/>
              </w:rPr>
            </w:pPr>
            <w:r w:rsidRPr="00146A3F">
              <w:rPr>
                <w:sz w:val="21"/>
                <w:szCs w:val="21"/>
              </w:rPr>
              <w:t>0308 100700 100700 140104 10.07 0308</w:t>
            </w:r>
          </w:p>
        </w:tc>
        <w:tc>
          <w:tcPr>
            <w:tcW w:w="0" w:type="auto"/>
            <w:hideMark/>
          </w:tcPr>
          <w:p w:rsidR="000203D0" w:rsidRPr="00146A3F" w:rsidRDefault="000203D0">
            <w:pPr>
              <w:rPr>
                <w:sz w:val="21"/>
                <w:szCs w:val="21"/>
              </w:rPr>
            </w:pPr>
            <w:r w:rsidRPr="00146A3F">
              <w:rPr>
                <w:sz w:val="21"/>
                <w:szCs w:val="21"/>
              </w:rPr>
              <w:t>Промышленная теплоэнергетика</w:t>
            </w:r>
          </w:p>
        </w:tc>
      </w:tr>
      <w:tr w:rsidR="000203D0" w:rsidRPr="00146A3F" w:rsidTr="000203D0">
        <w:tc>
          <w:tcPr>
            <w:tcW w:w="0" w:type="auto"/>
            <w:hideMark/>
          </w:tcPr>
          <w:p w:rsidR="000203D0" w:rsidRPr="00146A3F" w:rsidRDefault="000203D0">
            <w:pPr>
              <w:rPr>
                <w:sz w:val="21"/>
                <w:szCs w:val="21"/>
              </w:rPr>
            </w:pPr>
            <w:r w:rsidRPr="00146A3F">
              <w:rPr>
                <w:sz w:val="21"/>
                <w:szCs w:val="21"/>
              </w:rPr>
              <w:t>164</w:t>
            </w:r>
          </w:p>
        </w:tc>
        <w:tc>
          <w:tcPr>
            <w:tcW w:w="0" w:type="auto"/>
            <w:hideMark/>
          </w:tcPr>
          <w:p w:rsidR="000203D0" w:rsidRPr="00146A3F" w:rsidRDefault="000203D0">
            <w:pPr>
              <w:rPr>
                <w:sz w:val="21"/>
                <w:szCs w:val="21"/>
              </w:rPr>
            </w:pPr>
            <w:r w:rsidRPr="00146A3F">
              <w:rPr>
                <w:sz w:val="21"/>
                <w:szCs w:val="21"/>
              </w:rPr>
              <w:t>0612 200400 200400 210106 20.05 0612</w:t>
            </w:r>
          </w:p>
        </w:tc>
        <w:tc>
          <w:tcPr>
            <w:tcW w:w="0" w:type="auto"/>
            <w:hideMark/>
          </w:tcPr>
          <w:p w:rsidR="000203D0" w:rsidRPr="00146A3F" w:rsidRDefault="000203D0">
            <w:pPr>
              <w:rPr>
                <w:sz w:val="21"/>
                <w:szCs w:val="21"/>
              </w:rPr>
            </w:pPr>
            <w:r w:rsidRPr="00146A3F">
              <w:rPr>
                <w:sz w:val="21"/>
                <w:szCs w:val="21"/>
              </w:rPr>
              <w:t>Промышленная электроника</w:t>
            </w:r>
          </w:p>
        </w:tc>
      </w:tr>
      <w:tr w:rsidR="000203D0" w:rsidRPr="00146A3F" w:rsidTr="000203D0">
        <w:tc>
          <w:tcPr>
            <w:tcW w:w="0" w:type="auto"/>
            <w:hideMark/>
          </w:tcPr>
          <w:p w:rsidR="000203D0" w:rsidRPr="00146A3F" w:rsidRDefault="000203D0">
            <w:pPr>
              <w:rPr>
                <w:sz w:val="21"/>
                <w:szCs w:val="21"/>
              </w:rPr>
            </w:pPr>
            <w:r w:rsidRPr="00146A3F">
              <w:rPr>
                <w:sz w:val="21"/>
                <w:szCs w:val="21"/>
              </w:rPr>
              <w:t>165</w:t>
            </w:r>
          </w:p>
        </w:tc>
        <w:tc>
          <w:tcPr>
            <w:tcW w:w="0" w:type="auto"/>
            <w:hideMark/>
          </w:tcPr>
          <w:p w:rsidR="000203D0" w:rsidRPr="00146A3F" w:rsidRDefault="000203D0">
            <w:pPr>
              <w:rPr>
                <w:sz w:val="21"/>
                <w:szCs w:val="21"/>
              </w:rPr>
            </w:pPr>
            <w:r w:rsidRPr="00146A3F">
              <w:rPr>
                <w:sz w:val="21"/>
                <w:szCs w:val="21"/>
              </w:rPr>
              <w:t>1202 290300 290300 270102 29.03 1202</w:t>
            </w:r>
          </w:p>
        </w:tc>
        <w:tc>
          <w:tcPr>
            <w:tcW w:w="0" w:type="auto"/>
            <w:hideMark/>
          </w:tcPr>
          <w:p w:rsidR="000203D0" w:rsidRPr="00146A3F" w:rsidRDefault="000203D0">
            <w:pPr>
              <w:rPr>
                <w:sz w:val="21"/>
                <w:szCs w:val="21"/>
              </w:rPr>
            </w:pPr>
            <w:r w:rsidRPr="00146A3F">
              <w:rPr>
                <w:sz w:val="21"/>
                <w:szCs w:val="21"/>
              </w:rPr>
              <w:t>Промышленное и гражданское строительство</w:t>
            </w:r>
          </w:p>
        </w:tc>
      </w:tr>
      <w:tr w:rsidR="000203D0" w:rsidRPr="00146A3F" w:rsidTr="000203D0">
        <w:tc>
          <w:tcPr>
            <w:tcW w:w="0" w:type="auto"/>
            <w:hideMark/>
          </w:tcPr>
          <w:p w:rsidR="000203D0" w:rsidRPr="00146A3F" w:rsidRDefault="000203D0">
            <w:pPr>
              <w:rPr>
                <w:sz w:val="21"/>
                <w:szCs w:val="21"/>
              </w:rPr>
            </w:pPr>
            <w:r w:rsidRPr="00146A3F">
              <w:rPr>
                <w:sz w:val="21"/>
                <w:szCs w:val="21"/>
              </w:rPr>
              <w:t>166</w:t>
            </w:r>
          </w:p>
        </w:tc>
        <w:tc>
          <w:tcPr>
            <w:tcW w:w="0" w:type="auto"/>
            <w:hideMark/>
          </w:tcPr>
          <w:p w:rsidR="000203D0" w:rsidRPr="00146A3F" w:rsidRDefault="000203D0">
            <w:pPr>
              <w:rPr>
                <w:sz w:val="21"/>
                <w:szCs w:val="21"/>
              </w:rPr>
            </w:pPr>
            <w:r w:rsidRPr="00146A3F">
              <w:rPr>
                <w:sz w:val="21"/>
                <w:szCs w:val="21"/>
              </w:rPr>
              <w:t>0703 0703</w:t>
            </w:r>
          </w:p>
        </w:tc>
        <w:tc>
          <w:tcPr>
            <w:tcW w:w="0" w:type="auto"/>
            <w:hideMark/>
          </w:tcPr>
          <w:p w:rsidR="000203D0" w:rsidRPr="00146A3F" w:rsidRDefault="000203D0">
            <w:pPr>
              <w:rPr>
                <w:sz w:val="21"/>
                <w:szCs w:val="21"/>
              </w:rPr>
            </w:pPr>
            <w:r w:rsidRPr="00146A3F">
              <w:rPr>
                <w:sz w:val="21"/>
                <w:szCs w:val="21"/>
              </w:rPr>
              <w:t>Радиосвязь и радиовещание</w:t>
            </w:r>
          </w:p>
        </w:tc>
      </w:tr>
      <w:tr w:rsidR="000203D0" w:rsidRPr="00146A3F" w:rsidTr="000203D0">
        <w:tc>
          <w:tcPr>
            <w:tcW w:w="0" w:type="auto"/>
            <w:hideMark/>
          </w:tcPr>
          <w:p w:rsidR="000203D0" w:rsidRPr="00146A3F" w:rsidRDefault="000203D0">
            <w:pPr>
              <w:rPr>
                <w:sz w:val="21"/>
                <w:szCs w:val="21"/>
              </w:rPr>
            </w:pPr>
            <w:r w:rsidRPr="00146A3F">
              <w:rPr>
                <w:sz w:val="21"/>
                <w:szCs w:val="21"/>
              </w:rPr>
              <w:t>167</w:t>
            </w:r>
          </w:p>
        </w:tc>
        <w:tc>
          <w:tcPr>
            <w:tcW w:w="0" w:type="auto"/>
            <w:hideMark/>
          </w:tcPr>
          <w:p w:rsidR="000203D0" w:rsidRPr="00146A3F" w:rsidRDefault="000203D0">
            <w:pPr>
              <w:rPr>
                <w:sz w:val="21"/>
                <w:szCs w:val="21"/>
              </w:rPr>
            </w:pPr>
            <w:r w:rsidRPr="00146A3F">
              <w:rPr>
                <w:sz w:val="21"/>
                <w:szCs w:val="21"/>
              </w:rPr>
              <w:t>201100 201100 210405 23.07</w:t>
            </w:r>
          </w:p>
        </w:tc>
        <w:tc>
          <w:tcPr>
            <w:tcW w:w="0" w:type="auto"/>
            <w:hideMark/>
          </w:tcPr>
          <w:p w:rsidR="000203D0" w:rsidRPr="00146A3F" w:rsidRDefault="000203D0">
            <w:pPr>
              <w:rPr>
                <w:sz w:val="21"/>
                <w:szCs w:val="21"/>
              </w:rPr>
            </w:pPr>
            <w:r w:rsidRPr="00146A3F">
              <w:rPr>
                <w:sz w:val="21"/>
                <w:szCs w:val="21"/>
              </w:rPr>
              <w:t>Радиосвязь, радиовещание и телевидение</w:t>
            </w:r>
          </w:p>
        </w:tc>
      </w:tr>
      <w:tr w:rsidR="000203D0" w:rsidRPr="00146A3F" w:rsidTr="000203D0">
        <w:tc>
          <w:tcPr>
            <w:tcW w:w="0" w:type="auto"/>
            <w:hideMark/>
          </w:tcPr>
          <w:p w:rsidR="000203D0" w:rsidRPr="00146A3F" w:rsidRDefault="000203D0">
            <w:pPr>
              <w:rPr>
                <w:sz w:val="21"/>
                <w:szCs w:val="21"/>
              </w:rPr>
            </w:pPr>
            <w:r w:rsidRPr="00146A3F">
              <w:rPr>
                <w:sz w:val="21"/>
                <w:szCs w:val="21"/>
              </w:rPr>
              <w:t>168</w:t>
            </w:r>
          </w:p>
        </w:tc>
        <w:tc>
          <w:tcPr>
            <w:tcW w:w="0" w:type="auto"/>
            <w:hideMark/>
          </w:tcPr>
          <w:p w:rsidR="000203D0" w:rsidRPr="00146A3F" w:rsidRDefault="000203D0">
            <w:pPr>
              <w:rPr>
                <w:sz w:val="21"/>
                <w:szCs w:val="21"/>
              </w:rPr>
            </w:pPr>
            <w:r w:rsidRPr="00146A3F">
              <w:rPr>
                <w:sz w:val="21"/>
                <w:szCs w:val="21"/>
              </w:rPr>
              <w:t>0701 200700 552500 200700 552500 654200 210300 210302 23.01 210400 11.03.01 11.04.01 0701</w:t>
            </w:r>
          </w:p>
        </w:tc>
        <w:tc>
          <w:tcPr>
            <w:tcW w:w="0" w:type="auto"/>
            <w:hideMark/>
          </w:tcPr>
          <w:p w:rsidR="000203D0" w:rsidRPr="00146A3F" w:rsidRDefault="000203D0">
            <w:pPr>
              <w:rPr>
                <w:sz w:val="21"/>
                <w:szCs w:val="21"/>
              </w:rPr>
            </w:pPr>
            <w:r w:rsidRPr="00146A3F">
              <w:rPr>
                <w:sz w:val="21"/>
                <w:szCs w:val="21"/>
              </w:rPr>
              <w:t>Радиотехника</w:t>
            </w:r>
          </w:p>
        </w:tc>
      </w:tr>
      <w:tr w:rsidR="000203D0" w:rsidRPr="00146A3F" w:rsidTr="000203D0">
        <w:tc>
          <w:tcPr>
            <w:tcW w:w="0" w:type="auto"/>
            <w:hideMark/>
          </w:tcPr>
          <w:p w:rsidR="000203D0" w:rsidRPr="00146A3F" w:rsidRDefault="000203D0">
            <w:pPr>
              <w:rPr>
                <w:sz w:val="21"/>
                <w:szCs w:val="21"/>
              </w:rPr>
            </w:pPr>
            <w:r w:rsidRPr="00146A3F">
              <w:rPr>
                <w:sz w:val="21"/>
                <w:szCs w:val="21"/>
              </w:rPr>
              <w:t>169</w:t>
            </w:r>
          </w:p>
        </w:tc>
        <w:tc>
          <w:tcPr>
            <w:tcW w:w="0" w:type="auto"/>
            <w:hideMark/>
          </w:tcPr>
          <w:p w:rsidR="000203D0" w:rsidRPr="00146A3F" w:rsidRDefault="000203D0">
            <w:pPr>
              <w:rPr>
                <w:sz w:val="21"/>
                <w:szCs w:val="21"/>
              </w:rPr>
            </w:pPr>
            <w:r w:rsidRPr="00146A3F">
              <w:rPr>
                <w:sz w:val="21"/>
                <w:szCs w:val="21"/>
              </w:rPr>
              <w:t>0704 071500 071500 013800 010801 210301 23.02</w:t>
            </w:r>
          </w:p>
        </w:tc>
        <w:tc>
          <w:tcPr>
            <w:tcW w:w="0" w:type="auto"/>
            <w:hideMark/>
          </w:tcPr>
          <w:p w:rsidR="000203D0" w:rsidRPr="00146A3F" w:rsidRDefault="000203D0">
            <w:pPr>
              <w:rPr>
                <w:sz w:val="21"/>
                <w:szCs w:val="21"/>
              </w:rPr>
            </w:pPr>
            <w:r w:rsidRPr="00146A3F">
              <w:rPr>
                <w:sz w:val="21"/>
                <w:szCs w:val="21"/>
              </w:rPr>
              <w:t>Радиофизика и электроника</w:t>
            </w:r>
          </w:p>
        </w:tc>
      </w:tr>
      <w:tr w:rsidR="000203D0" w:rsidRPr="00146A3F" w:rsidTr="000203D0">
        <w:tc>
          <w:tcPr>
            <w:tcW w:w="0" w:type="auto"/>
            <w:hideMark/>
          </w:tcPr>
          <w:p w:rsidR="000203D0" w:rsidRPr="00146A3F" w:rsidRDefault="000203D0">
            <w:pPr>
              <w:rPr>
                <w:sz w:val="21"/>
                <w:szCs w:val="21"/>
              </w:rPr>
            </w:pPr>
            <w:r w:rsidRPr="00146A3F">
              <w:rPr>
                <w:sz w:val="21"/>
                <w:szCs w:val="21"/>
              </w:rPr>
              <w:t>170</w:t>
            </w:r>
          </w:p>
        </w:tc>
        <w:tc>
          <w:tcPr>
            <w:tcW w:w="0" w:type="auto"/>
            <w:hideMark/>
          </w:tcPr>
          <w:p w:rsidR="000203D0" w:rsidRPr="00146A3F" w:rsidRDefault="000203D0">
            <w:pPr>
              <w:rPr>
                <w:sz w:val="21"/>
                <w:szCs w:val="21"/>
              </w:rPr>
            </w:pPr>
            <w:r w:rsidRPr="00146A3F">
              <w:rPr>
                <w:sz w:val="21"/>
                <w:szCs w:val="21"/>
              </w:rPr>
              <w:t>201600 201600 210304</w:t>
            </w:r>
          </w:p>
        </w:tc>
        <w:tc>
          <w:tcPr>
            <w:tcW w:w="0" w:type="auto"/>
            <w:hideMark/>
          </w:tcPr>
          <w:p w:rsidR="000203D0" w:rsidRPr="00146A3F" w:rsidRDefault="000203D0">
            <w:pPr>
              <w:rPr>
                <w:sz w:val="21"/>
                <w:szCs w:val="21"/>
              </w:rPr>
            </w:pPr>
            <w:r w:rsidRPr="00146A3F">
              <w:rPr>
                <w:sz w:val="21"/>
                <w:szCs w:val="21"/>
              </w:rPr>
              <w:t>Радиоэлектронные системы</w:t>
            </w:r>
          </w:p>
        </w:tc>
      </w:tr>
      <w:tr w:rsidR="000203D0" w:rsidRPr="00146A3F" w:rsidTr="000203D0">
        <w:tc>
          <w:tcPr>
            <w:tcW w:w="0" w:type="auto"/>
            <w:hideMark/>
          </w:tcPr>
          <w:p w:rsidR="000203D0" w:rsidRPr="00146A3F" w:rsidRDefault="000203D0">
            <w:pPr>
              <w:rPr>
                <w:sz w:val="21"/>
                <w:szCs w:val="21"/>
              </w:rPr>
            </w:pPr>
            <w:r w:rsidRPr="00146A3F">
              <w:rPr>
                <w:sz w:val="21"/>
                <w:szCs w:val="21"/>
              </w:rPr>
              <w:t>171</w:t>
            </w:r>
          </w:p>
        </w:tc>
        <w:tc>
          <w:tcPr>
            <w:tcW w:w="0" w:type="auto"/>
            <w:hideMark/>
          </w:tcPr>
          <w:p w:rsidR="000203D0" w:rsidRPr="00146A3F" w:rsidRDefault="000203D0">
            <w:pPr>
              <w:rPr>
                <w:sz w:val="21"/>
                <w:szCs w:val="21"/>
              </w:rPr>
            </w:pPr>
            <w:r w:rsidRPr="00146A3F">
              <w:rPr>
                <w:sz w:val="21"/>
                <w:szCs w:val="21"/>
              </w:rPr>
              <w:t>11.05.01 210601</w:t>
            </w:r>
          </w:p>
        </w:tc>
        <w:tc>
          <w:tcPr>
            <w:tcW w:w="0" w:type="auto"/>
            <w:hideMark/>
          </w:tcPr>
          <w:p w:rsidR="000203D0" w:rsidRPr="00146A3F" w:rsidRDefault="000203D0">
            <w:pPr>
              <w:rPr>
                <w:sz w:val="21"/>
                <w:szCs w:val="21"/>
              </w:rPr>
            </w:pPr>
            <w:r w:rsidRPr="00146A3F">
              <w:rPr>
                <w:sz w:val="21"/>
                <w:szCs w:val="21"/>
              </w:rPr>
              <w:t>Радиоэлектронные системы и комплексы</w:t>
            </w:r>
          </w:p>
        </w:tc>
      </w:tr>
      <w:tr w:rsidR="000203D0" w:rsidRPr="00146A3F" w:rsidTr="000203D0">
        <w:tc>
          <w:tcPr>
            <w:tcW w:w="0" w:type="auto"/>
            <w:hideMark/>
          </w:tcPr>
          <w:p w:rsidR="000203D0" w:rsidRPr="00146A3F" w:rsidRDefault="000203D0">
            <w:pPr>
              <w:rPr>
                <w:sz w:val="21"/>
                <w:szCs w:val="21"/>
              </w:rPr>
            </w:pPr>
            <w:r w:rsidRPr="00146A3F">
              <w:rPr>
                <w:sz w:val="21"/>
                <w:szCs w:val="21"/>
              </w:rPr>
              <w:t>172</w:t>
            </w:r>
          </w:p>
        </w:tc>
        <w:tc>
          <w:tcPr>
            <w:tcW w:w="0" w:type="auto"/>
            <w:hideMark/>
          </w:tcPr>
          <w:p w:rsidR="000203D0" w:rsidRPr="00146A3F" w:rsidRDefault="000203D0">
            <w:pPr>
              <w:rPr>
                <w:sz w:val="21"/>
                <w:szCs w:val="21"/>
              </w:rPr>
            </w:pPr>
            <w:r w:rsidRPr="00146A3F">
              <w:rPr>
                <w:sz w:val="21"/>
                <w:szCs w:val="21"/>
              </w:rPr>
              <w:t>090600 090600 130503 09.07</w:t>
            </w:r>
          </w:p>
        </w:tc>
        <w:tc>
          <w:tcPr>
            <w:tcW w:w="0" w:type="auto"/>
            <w:hideMark/>
          </w:tcPr>
          <w:p w:rsidR="000203D0" w:rsidRPr="00146A3F" w:rsidRDefault="000203D0">
            <w:pPr>
              <w:rPr>
                <w:sz w:val="21"/>
                <w:szCs w:val="21"/>
              </w:rPr>
            </w:pPr>
            <w:r w:rsidRPr="00146A3F">
              <w:rPr>
                <w:sz w:val="21"/>
                <w:szCs w:val="21"/>
              </w:rPr>
              <w:t>Разработка и эксплуатация нефтяных и газовых месторождений</w:t>
            </w:r>
          </w:p>
        </w:tc>
      </w:tr>
      <w:tr w:rsidR="000203D0" w:rsidRPr="00146A3F" w:rsidTr="000203D0">
        <w:tc>
          <w:tcPr>
            <w:tcW w:w="0" w:type="auto"/>
            <w:hideMark/>
          </w:tcPr>
          <w:p w:rsidR="000203D0" w:rsidRPr="00146A3F" w:rsidRDefault="000203D0">
            <w:pPr>
              <w:rPr>
                <w:sz w:val="21"/>
                <w:szCs w:val="21"/>
              </w:rPr>
            </w:pPr>
            <w:r w:rsidRPr="00146A3F">
              <w:rPr>
                <w:sz w:val="21"/>
                <w:szCs w:val="21"/>
              </w:rPr>
              <w:t>173</w:t>
            </w:r>
          </w:p>
        </w:tc>
        <w:tc>
          <w:tcPr>
            <w:tcW w:w="0" w:type="auto"/>
            <w:hideMark/>
          </w:tcPr>
          <w:p w:rsidR="000203D0" w:rsidRPr="00146A3F" w:rsidRDefault="000203D0">
            <w:pPr>
              <w:rPr>
                <w:sz w:val="21"/>
                <w:szCs w:val="21"/>
              </w:rPr>
            </w:pPr>
            <w:r w:rsidRPr="00146A3F">
              <w:rPr>
                <w:sz w:val="21"/>
                <w:szCs w:val="21"/>
              </w:rPr>
              <w:t>0202</w:t>
            </w:r>
          </w:p>
        </w:tc>
        <w:tc>
          <w:tcPr>
            <w:tcW w:w="0" w:type="auto"/>
            <w:hideMark/>
          </w:tcPr>
          <w:p w:rsidR="000203D0" w:rsidRPr="00146A3F" w:rsidRDefault="000203D0">
            <w:pPr>
              <w:rPr>
                <w:sz w:val="21"/>
                <w:szCs w:val="21"/>
              </w:rPr>
            </w:pPr>
            <w:r w:rsidRPr="00146A3F">
              <w:rPr>
                <w:sz w:val="21"/>
                <w:szCs w:val="21"/>
              </w:rPr>
              <w:t>Разработка месторождений полезных ископаемых</w:t>
            </w:r>
          </w:p>
        </w:tc>
      </w:tr>
      <w:tr w:rsidR="000203D0" w:rsidRPr="00146A3F" w:rsidTr="000203D0">
        <w:tc>
          <w:tcPr>
            <w:tcW w:w="0" w:type="auto"/>
            <w:hideMark/>
          </w:tcPr>
          <w:p w:rsidR="000203D0" w:rsidRPr="00146A3F" w:rsidRDefault="000203D0">
            <w:pPr>
              <w:rPr>
                <w:sz w:val="21"/>
                <w:szCs w:val="21"/>
              </w:rPr>
            </w:pPr>
            <w:r w:rsidRPr="00146A3F">
              <w:rPr>
                <w:sz w:val="21"/>
                <w:szCs w:val="21"/>
              </w:rPr>
              <w:t>174</w:t>
            </w:r>
          </w:p>
        </w:tc>
        <w:tc>
          <w:tcPr>
            <w:tcW w:w="0" w:type="auto"/>
            <w:hideMark/>
          </w:tcPr>
          <w:p w:rsidR="000203D0" w:rsidRPr="00146A3F" w:rsidRDefault="000203D0">
            <w:pPr>
              <w:rPr>
                <w:sz w:val="21"/>
                <w:szCs w:val="21"/>
              </w:rPr>
            </w:pPr>
            <w:r w:rsidRPr="00146A3F">
              <w:rPr>
                <w:sz w:val="21"/>
                <w:szCs w:val="21"/>
              </w:rPr>
              <w:t>0205</w:t>
            </w:r>
          </w:p>
        </w:tc>
        <w:tc>
          <w:tcPr>
            <w:tcW w:w="0" w:type="auto"/>
            <w:hideMark/>
          </w:tcPr>
          <w:p w:rsidR="000203D0" w:rsidRPr="00146A3F" w:rsidRDefault="000203D0">
            <w:pPr>
              <w:rPr>
                <w:sz w:val="21"/>
                <w:szCs w:val="21"/>
              </w:rPr>
            </w:pPr>
            <w:r w:rsidRPr="00146A3F">
              <w:rPr>
                <w:sz w:val="21"/>
                <w:szCs w:val="21"/>
              </w:rPr>
              <w:t>Разработка нефтяных и газовых месторождений</w:t>
            </w:r>
          </w:p>
        </w:tc>
      </w:tr>
      <w:tr w:rsidR="000203D0" w:rsidRPr="00146A3F" w:rsidTr="000203D0">
        <w:tc>
          <w:tcPr>
            <w:tcW w:w="0" w:type="auto"/>
            <w:hideMark/>
          </w:tcPr>
          <w:p w:rsidR="000203D0" w:rsidRPr="00146A3F" w:rsidRDefault="000203D0">
            <w:pPr>
              <w:rPr>
                <w:sz w:val="21"/>
                <w:szCs w:val="21"/>
              </w:rPr>
            </w:pPr>
            <w:r w:rsidRPr="00146A3F">
              <w:rPr>
                <w:sz w:val="21"/>
                <w:szCs w:val="21"/>
              </w:rPr>
              <w:t>175</w:t>
            </w:r>
          </w:p>
        </w:tc>
        <w:tc>
          <w:tcPr>
            <w:tcW w:w="0" w:type="auto"/>
            <w:hideMark/>
          </w:tcPr>
          <w:p w:rsidR="000203D0" w:rsidRPr="00146A3F" w:rsidRDefault="000203D0">
            <w:pPr>
              <w:rPr>
                <w:sz w:val="21"/>
                <w:szCs w:val="21"/>
              </w:rPr>
            </w:pPr>
            <w:r w:rsidRPr="00146A3F">
              <w:rPr>
                <w:sz w:val="21"/>
                <w:szCs w:val="21"/>
              </w:rPr>
              <w:t>270200 07.03.02 07.04.02 07.09.02</w:t>
            </w:r>
          </w:p>
        </w:tc>
        <w:tc>
          <w:tcPr>
            <w:tcW w:w="0" w:type="auto"/>
            <w:hideMark/>
          </w:tcPr>
          <w:p w:rsidR="000203D0" w:rsidRPr="00146A3F" w:rsidRDefault="000203D0">
            <w:pPr>
              <w:rPr>
                <w:sz w:val="21"/>
                <w:szCs w:val="21"/>
              </w:rPr>
            </w:pPr>
            <w:r w:rsidRPr="00146A3F">
              <w:rPr>
                <w:sz w:val="21"/>
                <w:szCs w:val="21"/>
              </w:rPr>
              <w:t>Реконструкция и реставрация архитектурного наследия</w:t>
            </w:r>
          </w:p>
        </w:tc>
      </w:tr>
      <w:tr w:rsidR="000203D0" w:rsidRPr="00146A3F" w:rsidTr="000203D0">
        <w:tc>
          <w:tcPr>
            <w:tcW w:w="0" w:type="auto"/>
            <w:hideMark/>
          </w:tcPr>
          <w:p w:rsidR="000203D0" w:rsidRPr="00146A3F" w:rsidRDefault="000203D0">
            <w:pPr>
              <w:rPr>
                <w:sz w:val="21"/>
                <w:szCs w:val="21"/>
              </w:rPr>
            </w:pPr>
            <w:r w:rsidRPr="00146A3F">
              <w:rPr>
                <w:sz w:val="21"/>
                <w:szCs w:val="21"/>
              </w:rPr>
              <w:t>176</w:t>
            </w:r>
          </w:p>
        </w:tc>
        <w:tc>
          <w:tcPr>
            <w:tcW w:w="0" w:type="auto"/>
            <w:hideMark/>
          </w:tcPr>
          <w:p w:rsidR="000203D0" w:rsidRPr="00146A3F" w:rsidRDefault="000203D0">
            <w:pPr>
              <w:rPr>
                <w:sz w:val="21"/>
                <w:szCs w:val="21"/>
              </w:rPr>
            </w:pPr>
            <w:r w:rsidRPr="00146A3F">
              <w:rPr>
                <w:sz w:val="21"/>
                <w:szCs w:val="21"/>
              </w:rPr>
              <w:t>291200 291200 270303</w:t>
            </w:r>
          </w:p>
        </w:tc>
        <w:tc>
          <w:tcPr>
            <w:tcW w:w="0" w:type="auto"/>
            <w:hideMark/>
          </w:tcPr>
          <w:p w:rsidR="000203D0" w:rsidRPr="00146A3F" w:rsidRDefault="000203D0">
            <w:pPr>
              <w:rPr>
                <w:sz w:val="21"/>
                <w:szCs w:val="21"/>
              </w:rPr>
            </w:pPr>
            <w:r w:rsidRPr="00146A3F">
              <w:rPr>
                <w:sz w:val="21"/>
                <w:szCs w:val="21"/>
              </w:rPr>
              <w:t>Реставрация и реконструкция архитектурного наследия</w:t>
            </w:r>
          </w:p>
        </w:tc>
      </w:tr>
      <w:tr w:rsidR="000203D0" w:rsidRPr="00146A3F" w:rsidTr="000203D0">
        <w:tc>
          <w:tcPr>
            <w:tcW w:w="0" w:type="auto"/>
            <w:hideMark/>
          </w:tcPr>
          <w:p w:rsidR="000203D0" w:rsidRPr="00146A3F" w:rsidRDefault="000203D0">
            <w:pPr>
              <w:rPr>
                <w:sz w:val="21"/>
                <w:szCs w:val="21"/>
              </w:rPr>
            </w:pPr>
            <w:r w:rsidRPr="00146A3F">
              <w:rPr>
                <w:sz w:val="21"/>
                <w:szCs w:val="21"/>
              </w:rPr>
              <w:t>177</w:t>
            </w:r>
          </w:p>
        </w:tc>
        <w:tc>
          <w:tcPr>
            <w:tcW w:w="0" w:type="auto"/>
            <w:hideMark/>
          </w:tcPr>
          <w:p w:rsidR="000203D0" w:rsidRPr="00146A3F" w:rsidRDefault="000203D0">
            <w:pPr>
              <w:rPr>
                <w:sz w:val="21"/>
                <w:szCs w:val="21"/>
              </w:rPr>
            </w:pPr>
            <w:r w:rsidRPr="00146A3F">
              <w:rPr>
                <w:sz w:val="21"/>
                <w:szCs w:val="21"/>
              </w:rPr>
              <w:t>21.06</w:t>
            </w:r>
          </w:p>
        </w:tc>
        <w:tc>
          <w:tcPr>
            <w:tcW w:w="0" w:type="auto"/>
            <w:hideMark/>
          </w:tcPr>
          <w:p w:rsidR="000203D0" w:rsidRPr="00146A3F" w:rsidRDefault="000203D0">
            <w:pPr>
              <w:rPr>
                <w:sz w:val="21"/>
                <w:szCs w:val="21"/>
              </w:rPr>
            </w:pPr>
            <w:r w:rsidRPr="00146A3F">
              <w:rPr>
                <w:sz w:val="21"/>
                <w:szCs w:val="21"/>
              </w:rPr>
              <w:t>Робототехнические системы и комплексы</w:t>
            </w:r>
          </w:p>
        </w:tc>
      </w:tr>
      <w:tr w:rsidR="000203D0" w:rsidRPr="00146A3F" w:rsidTr="000203D0">
        <w:tc>
          <w:tcPr>
            <w:tcW w:w="0" w:type="auto"/>
            <w:hideMark/>
          </w:tcPr>
          <w:p w:rsidR="000203D0" w:rsidRPr="00146A3F" w:rsidRDefault="000203D0">
            <w:pPr>
              <w:rPr>
                <w:sz w:val="21"/>
                <w:szCs w:val="21"/>
              </w:rPr>
            </w:pPr>
            <w:r w:rsidRPr="00146A3F">
              <w:rPr>
                <w:sz w:val="21"/>
                <w:szCs w:val="21"/>
              </w:rPr>
              <w:t>178</w:t>
            </w:r>
          </w:p>
        </w:tc>
        <w:tc>
          <w:tcPr>
            <w:tcW w:w="0" w:type="auto"/>
            <w:hideMark/>
          </w:tcPr>
          <w:p w:rsidR="000203D0" w:rsidRPr="00146A3F" w:rsidRDefault="000203D0">
            <w:pPr>
              <w:rPr>
                <w:sz w:val="21"/>
                <w:szCs w:val="21"/>
              </w:rPr>
            </w:pPr>
            <w:r w:rsidRPr="00146A3F">
              <w:rPr>
                <w:sz w:val="21"/>
                <w:szCs w:val="21"/>
              </w:rPr>
              <w:t>210300 220402</w:t>
            </w:r>
          </w:p>
        </w:tc>
        <w:tc>
          <w:tcPr>
            <w:tcW w:w="0" w:type="auto"/>
            <w:hideMark/>
          </w:tcPr>
          <w:p w:rsidR="000203D0" w:rsidRPr="00146A3F" w:rsidRDefault="000203D0">
            <w:pPr>
              <w:rPr>
                <w:sz w:val="21"/>
                <w:szCs w:val="21"/>
              </w:rPr>
            </w:pPr>
            <w:r w:rsidRPr="00146A3F">
              <w:rPr>
                <w:sz w:val="21"/>
                <w:szCs w:val="21"/>
              </w:rPr>
              <w:t>Роботы и робототехнические системы</w:t>
            </w:r>
          </w:p>
        </w:tc>
      </w:tr>
      <w:tr w:rsidR="000203D0" w:rsidRPr="00146A3F" w:rsidTr="000203D0">
        <w:tc>
          <w:tcPr>
            <w:tcW w:w="0" w:type="auto"/>
            <w:hideMark/>
          </w:tcPr>
          <w:p w:rsidR="000203D0" w:rsidRPr="00146A3F" w:rsidRDefault="000203D0">
            <w:pPr>
              <w:rPr>
                <w:sz w:val="21"/>
                <w:szCs w:val="21"/>
              </w:rPr>
            </w:pPr>
            <w:r w:rsidRPr="00146A3F">
              <w:rPr>
                <w:sz w:val="21"/>
                <w:szCs w:val="21"/>
              </w:rPr>
              <w:t>179</w:t>
            </w:r>
          </w:p>
        </w:tc>
        <w:tc>
          <w:tcPr>
            <w:tcW w:w="0" w:type="auto"/>
            <w:hideMark/>
          </w:tcPr>
          <w:p w:rsidR="000203D0" w:rsidRPr="00146A3F" w:rsidRDefault="000203D0">
            <w:pPr>
              <w:rPr>
                <w:sz w:val="21"/>
                <w:szCs w:val="21"/>
              </w:rPr>
            </w:pPr>
            <w:r w:rsidRPr="00146A3F">
              <w:rPr>
                <w:sz w:val="21"/>
                <w:szCs w:val="21"/>
              </w:rPr>
              <w:t>210300</w:t>
            </w:r>
          </w:p>
        </w:tc>
        <w:tc>
          <w:tcPr>
            <w:tcW w:w="0" w:type="auto"/>
            <w:hideMark/>
          </w:tcPr>
          <w:p w:rsidR="000203D0" w:rsidRPr="00146A3F" w:rsidRDefault="000203D0">
            <w:pPr>
              <w:rPr>
                <w:sz w:val="21"/>
                <w:szCs w:val="21"/>
              </w:rPr>
            </w:pPr>
            <w:r w:rsidRPr="00146A3F">
              <w:rPr>
                <w:sz w:val="21"/>
                <w:szCs w:val="21"/>
              </w:rPr>
              <w:t>Роботы робототехнические системы</w:t>
            </w:r>
          </w:p>
        </w:tc>
      </w:tr>
      <w:tr w:rsidR="000203D0" w:rsidRPr="00146A3F" w:rsidTr="000203D0">
        <w:tc>
          <w:tcPr>
            <w:tcW w:w="0" w:type="auto"/>
            <w:hideMark/>
          </w:tcPr>
          <w:p w:rsidR="000203D0" w:rsidRPr="00146A3F" w:rsidRDefault="000203D0">
            <w:pPr>
              <w:rPr>
                <w:sz w:val="21"/>
                <w:szCs w:val="21"/>
              </w:rPr>
            </w:pPr>
            <w:r w:rsidRPr="00146A3F">
              <w:rPr>
                <w:sz w:val="21"/>
                <w:szCs w:val="21"/>
              </w:rPr>
              <w:t>180</w:t>
            </w:r>
          </w:p>
        </w:tc>
        <w:tc>
          <w:tcPr>
            <w:tcW w:w="0" w:type="auto"/>
            <w:hideMark/>
          </w:tcPr>
          <w:p w:rsidR="000203D0" w:rsidRPr="00146A3F" w:rsidRDefault="000203D0">
            <w:pPr>
              <w:rPr>
                <w:sz w:val="21"/>
                <w:szCs w:val="21"/>
              </w:rPr>
            </w:pPr>
            <w:r w:rsidRPr="00146A3F">
              <w:rPr>
                <w:sz w:val="21"/>
                <w:szCs w:val="21"/>
              </w:rPr>
              <w:t>260500 260500 250203</w:t>
            </w:r>
          </w:p>
        </w:tc>
        <w:tc>
          <w:tcPr>
            <w:tcW w:w="0" w:type="auto"/>
            <w:hideMark/>
          </w:tcPr>
          <w:p w:rsidR="000203D0" w:rsidRPr="00146A3F" w:rsidRDefault="000203D0">
            <w:pPr>
              <w:rPr>
                <w:sz w:val="21"/>
                <w:szCs w:val="21"/>
              </w:rPr>
            </w:pPr>
            <w:r w:rsidRPr="00146A3F">
              <w:rPr>
                <w:sz w:val="21"/>
                <w:szCs w:val="21"/>
              </w:rPr>
              <w:t>Садово-парковое и ландшафтное строительство</w:t>
            </w:r>
          </w:p>
        </w:tc>
      </w:tr>
      <w:tr w:rsidR="000203D0" w:rsidRPr="00146A3F" w:rsidTr="000203D0">
        <w:tc>
          <w:tcPr>
            <w:tcW w:w="0" w:type="auto"/>
            <w:hideMark/>
          </w:tcPr>
          <w:p w:rsidR="000203D0" w:rsidRPr="00146A3F" w:rsidRDefault="000203D0">
            <w:pPr>
              <w:rPr>
                <w:sz w:val="21"/>
                <w:szCs w:val="21"/>
              </w:rPr>
            </w:pPr>
            <w:r w:rsidRPr="00146A3F">
              <w:rPr>
                <w:sz w:val="21"/>
                <w:szCs w:val="21"/>
              </w:rPr>
              <w:t>181</w:t>
            </w:r>
          </w:p>
        </w:tc>
        <w:tc>
          <w:tcPr>
            <w:tcW w:w="0" w:type="auto"/>
            <w:hideMark/>
          </w:tcPr>
          <w:p w:rsidR="000203D0" w:rsidRPr="00146A3F" w:rsidRDefault="000203D0">
            <w:pPr>
              <w:rPr>
                <w:sz w:val="21"/>
                <w:szCs w:val="21"/>
              </w:rPr>
            </w:pPr>
            <w:r w:rsidRPr="00146A3F">
              <w:rPr>
                <w:sz w:val="21"/>
                <w:szCs w:val="21"/>
              </w:rPr>
              <w:t>1205 1205</w:t>
            </w:r>
          </w:p>
        </w:tc>
        <w:tc>
          <w:tcPr>
            <w:tcW w:w="0" w:type="auto"/>
            <w:hideMark/>
          </w:tcPr>
          <w:p w:rsidR="000203D0" w:rsidRPr="00146A3F" w:rsidRDefault="000203D0">
            <w:pPr>
              <w:rPr>
                <w:sz w:val="21"/>
                <w:szCs w:val="21"/>
              </w:rPr>
            </w:pPr>
            <w:r w:rsidRPr="00146A3F">
              <w:rPr>
                <w:sz w:val="21"/>
                <w:szCs w:val="21"/>
              </w:rPr>
              <w:t>Сельскохозяйственное строительство</w:t>
            </w:r>
          </w:p>
        </w:tc>
      </w:tr>
      <w:tr w:rsidR="000203D0" w:rsidRPr="00146A3F" w:rsidTr="000203D0">
        <w:tc>
          <w:tcPr>
            <w:tcW w:w="0" w:type="auto"/>
            <w:hideMark/>
          </w:tcPr>
          <w:p w:rsidR="000203D0" w:rsidRPr="00146A3F" w:rsidRDefault="000203D0">
            <w:pPr>
              <w:rPr>
                <w:sz w:val="21"/>
                <w:szCs w:val="21"/>
              </w:rPr>
            </w:pPr>
            <w:r w:rsidRPr="00146A3F">
              <w:rPr>
                <w:sz w:val="21"/>
                <w:szCs w:val="21"/>
              </w:rPr>
              <w:t>182</w:t>
            </w:r>
          </w:p>
        </w:tc>
        <w:tc>
          <w:tcPr>
            <w:tcW w:w="0" w:type="auto"/>
            <w:hideMark/>
          </w:tcPr>
          <w:p w:rsidR="000203D0" w:rsidRPr="00146A3F" w:rsidRDefault="000203D0">
            <w:pPr>
              <w:rPr>
                <w:sz w:val="21"/>
                <w:szCs w:val="21"/>
              </w:rPr>
            </w:pPr>
            <w:r w:rsidRPr="00146A3F">
              <w:rPr>
                <w:sz w:val="21"/>
                <w:szCs w:val="21"/>
              </w:rPr>
              <w:t>200900 200900 210406</w:t>
            </w:r>
          </w:p>
        </w:tc>
        <w:tc>
          <w:tcPr>
            <w:tcW w:w="0" w:type="auto"/>
            <w:hideMark/>
          </w:tcPr>
          <w:p w:rsidR="000203D0" w:rsidRPr="00146A3F" w:rsidRDefault="000203D0">
            <w:pPr>
              <w:rPr>
                <w:sz w:val="21"/>
                <w:szCs w:val="21"/>
              </w:rPr>
            </w:pPr>
            <w:r w:rsidRPr="00146A3F">
              <w:rPr>
                <w:sz w:val="21"/>
                <w:szCs w:val="21"/>
              </w:rPr>
              <w:t>Сети связи и системы коммутации</w:t>
            </w:r>
          </w:p>
        </w:tc>
      </w:tr>
      <w:tr w:rsidR="000203D0" w:rsidRPr="00146A3F" w:rsidTr="000203D0">
        <w:tc>
          <w:tcPr>
            <w:tcW w:w="0" w:type="auto"/>
            <w:hideMark/>
          </w:tcPr>
          <w:p w:rsidR="000203D0" w:rsidRPr="00146A3F" w:rsidRDefault="000203D0">
            <w:pPr>
              <w:rPr>
                <w:sz w:val="21"/>
                <w:szCs w:val="21"/>
              </w:rPr>
            </w:pPr>
            <w:r w:rsidRPr="00146A3F">
              <w:rPr>
                <w:sz w:val="21"/>
                <w:szCs w:val="21"/>
              </w:rPr>
              <w:t>183</w:t>
            </w:r>
          </w:p>
        </w:tc>
        <w:tc>
          <w:tcPr>
            <w:tcW w:w="0" w:type="auto"/>
            <w:hideMark/>
          </w:tcPr>
          <w:p w:rsidR="000203D0" w:rsidRPr="00146A3F" w:rsidRDefault="000203D0">
            <w:pPr>
              <w:rPr>
                <w:sz w:val="21"/>
                <w:szCs w:val="21"/>
              </w:rPr>
            </w:pPr>
            <w:r w:rsidRPr="00146A3F">
              <w:rPr>
                <w:sz w:val="21"/>
                <w:szCs w:val="21"/>
              </w:rPr>
              <w:t>23.05.05 190901</w:t>
            </w:r>
          </w:p>
        </w:tc>
        <w:tc>
          <w:tcPr>
            <w:tcW w:w="0" w:type="auto"/>
            <w:hideMark/>
          </w:tcPr>
          <w:p w:rsidR="000203D0" w:rsidRPr="00146A3F" w:rsidRDefault="000203D0">
            <w:pPr>
              <w:rPr>
                <w:sz w:val="21"/>
                <w:szCs w:val="21"/>
              </w:rPr>
            </w:pPr>
            <w:r w:rsidRPr="00146A3F">
              <w:rPr>
                <w:sz w:val="21"/>
                <w:szCs w:val="21"/>
              </w:rPr>
              <w:t>Системы обеспечения движения поездов</w:t>
            </w:r>
          </w:p>
        </w:tc>
      </w:tr>
      <w:tr w:rsidR="000203D0" w:rsidRPr="00146A3F" w:rsidTr="000203D0">
        <w:tc>
          <w:tcPr>
            <w:tcW w:w="0" w:type="auto"/>
            <w:hideMark/>
          </w:tcPr>
          <w:p w:rsidR="000203D0" w:rsidRPr="00146A3F" w:rsidRDefault="000203D0">
            <w:pPr>
              <w:rPr>
                <w:sz w:val="21"/>
                <w:szCs w:val="21"/>
              </w:rPr>
            </w:pPr>
            <w:r w:rsidRPr="00146A3F">
              <w:rPr>
                <w:sz w:val="21"/>
                <w:szCs w:val="21"/>
              </w:rPr>
              <w:t>184</w:t>
            </w:r>
          </w:p>
        </w:tc>
        <w:tc>
          <w:tcPr>
            <w:tcW w:w="0" w:type="auto"/>
            <w:hideMark/>
          </w:tcPr>
          <w:p w:rsidR="000203D0" w:rsidRPr="00146A3F" w:rsidRDefault="000203D0">
            <w:pPr>
              <w:rPr>
                <w:sz w:val="21"/>
                <w:szCs w:val="21"/>
              </w:rPr>
            </w:pPr>
            <w:r w:rsidRPr="00146A3F">
              <w:rPr>
                <w:sz w:val="21"/>
                <w:szCs w:val="21"/>
              </w:rPr>
              <w:t>0208</w:t>
            </w:r>
          </w:p>
        </w:tc>
        <w:tc>
          <w:tcPr>
            <w:tcW w:w="0" w:type="auto"/>
            <w:hideMark/>
          </w:tcPr>
          <w:p w:rsidR="000203D0" w:rsidRPr="00146A3F" w:rsidRDefault="000203D0">
            <w:pPr>
              <w:rPr>
                <w:sz w:val="21"/>
                <w:szCs w:val="21"/>
              </w:rPr>
            </w:pPr>
            <w:r w:rsidRPr="00146A3F">
              <w:rPr>
                <w:sz w:val="21"/>
                <w:szCs w:val="21"/>
              </w:rPr>
              <w:t>Сооружение газонефтепроводов, газохранилищ и нефтебаз</w:t>
            </w:r>
          </w:p>
        </w:tc>
      </w:tr>
      <w:tr w:rsidR="000203D0" w:rsidRPr="00146A3F" w:rsidTr="000203D0">
        <w:tc>
          <w:tcPr>
            <w:tcW w:w="0" w:type="auto"/>
            <w:hideMark/>
          </w:tcPr>
          <w:p w:rsidR="000203D0" w:rsidRPr="00146A3F" w:rsidRDefault="000203D0">
            <w:pPr>
              <w:rPr>
                <w:sz w:val="21"/>
                <w:szCs w:val="21"/>
              </w:rPr>
            </w:pPr>
            <w:r w:rsidRPr="00146A3F">
              <w:rPr>
                <w:sz w:val="21"/>
                <w:szCs w:val="21"/>
              </w:rPr>
              <w:t>185</w:t>
            </w:r>
          </w:p>
        </w:tc>
        <w:tc>
          <w:tcPr>
            <w:tcW w:w="0" w:type="auto"/>
            <w:hideMark/>
          </w:tcPr>
          <w:p w:rsidR="000203D0" w:rsidRPr="00146A3F" w:rsidRDefault="000203D0">
            <w:pPr>
              <w:rPr>
                <w:sz w:val="21"/>
                <w:szCs w:val="21"/>
              </w:rPr>
            </w:pPr>
            <w:r w:rsidRPr="00146A3F">
              <w:rPr>
                <w:sz w:val="21"/>
                <w:szCs w:val="21"/>
              </w:rPr>
              <w:t>11.05.02 210602</w:t>
            </w:r>
          </w:p>
        </w:tc>
        <w:tc>
          <w:tcPr>
            <w:tcW w:w="0" w:type="auto"/>
            <w:hideMark/>
          </w:tcPr>
          <w:p w:rsidR="000203D0" w:rsidRPr="00146A3F" w:rsidRDefault="000203D0">
            <w:pPr>
              <w:rPr>
                <w:sz w:val="21"/>
                <w:szCs w:val="21"/>
              </w:rPr>
            </w:pPr>
            <w:r w:rsidRPr="00146A3F">
              <w:rPr>
                <w:sz w:val="21"/>
                <w:szCs w:val="21"/>
              </w:rPr>
              <w:t>Специальные радиотехнические системы</w:t>
            </w:r>
          </w:p>
        </w:tc>
      </w:tr>
      <w:tr w:rsidR="000203D0" w:rsidRPr="00146A3F" w:rsidTr="000203D0">
        <w:tc>
          <w:tcPr>
            <w:tcW w:w="0" w:type="auto"/>
            <w:hideMark/>
          </w:tcPr>
          <w:p w:rsidR="000203D0" w:rsidRPr="00146A3F" w:rsidRDefault="000203D0">
            <w:pPr>
              <w:rPr>
                <w:sz w:val="21"/>
                <w:szCs w:val="21"/>
              </w:rPr>
            </w:pPr>
            <w:r w:rsidRPr="00146A3F">
              <w:rPr>
                <w:sz w:val="21"/>
                <w:szCs w:val="21"/>
              </w:rPr>
              <w:t>186</w:t>
            </w:r>
          </w:p>
        </w:tc>
        <w:tc>
          <w:tcPr>
            <w:tcW w:w="0" w:type="auto"/>
            <w:hideMark/>
          </w:tcPr>
          <w:p w:rsidR="000203D0" w:rsidRPr="00146A3F" w:rsidRDefault="000203D0">
            <w:pPr>
              <w:rPr>
                <w:sz w:val="21"/>
                <w:szCs w:val="21"/>
              </w:rPr>
            </w:pPr>
            <w:r w:rsidRPr="00146A3F">
              <w:rPr>
                <w:sz w:val="21"/>
                <w:szCs w:val="21"/>
              </w:rPr>
              <w:t>16.05.01</w:t>
            </w:r>
          </w:p>
        </w:tc>
        <w:tc>
          <w:tcPr>
            <w:tcW w:w="0" w:type="auto"/>
            <w:hideMark/>
          </w:tcPr>
          <w:p w:rsidR="000203D0" w:rsidRPr="00146A3F" w:rsidRDefault="000203D0">
            <w:pPr>
              <w:rPr>
                <w:sz w:val="21"/>
                <w:szCs w:val="21"/>
              </w:rPr>
            </w:pPr>
            <w:r w:rsidRPr="00146A3F">
              <w:rPr>
                <w:sz w:val="21"/>
                <w:szCs w:val="21"/>
              </w:rPr>
              <w:t>Специальные системы жизнеобеспечения</w:t>
            </w:r>
          </w:p>
        </w:tc>
      </w:tr>
      <w:tr w:rsidR="000203D0" w:rsidRPr="00146A3F" w:rsidTr="000203D0">
        <w:tc>
          <w:tcPr>
            <w:tcW w:w="0" w:type="auto"/>
            <w:hideMark/>
          </w:tcPr>
          <w:p w:rsidR="000203D0" w:rsidRPr="00146A3F" w:rsidRDefault="000203D0">
            <w:pPr>
              <w:rPr>
                <w:sz w:val="21"/>
                <w:szCs w:val="21"/>
              </w:rPr>
            </w:pPr>
            <w:r w:rsidRPr="00146A3F">
              <w:rPr>
                <w:sz w:val="21"/>
                <w:szCs w:val="21"/>
              </w:rPr>
              <w:t>187</w:t>
            </w:r>
          </w:p>
        </w:tc>
        <w:tc>
          <w:tcPr>
            <w:tcW w:w="0" w:type="auto"/>
            <w:hideMark/>
          </w:tcPr>
          <w:p w:rsidR="000203D0" w:rsidRPr="00146A3F" w:rsidRDefault="000203D0">
            <w:pPr>
              <w:rPr>
                <w:sz w:val="21"/>
                <w:szCs w:val="21"/>
              </w:rPr>
            </w:pPr>
            <w:r w:rsidRPr="00146A3F">
              <w:rPr>
                <w:sz w:val="21"/>
                <w:szCs w:val="21"/>
              </w:rPr>
              <w:t>140401 13.05.02</w:t>
            </w:r>
          </w:p>
        </w:tc>
        <w:tc>
          <w:tcPr>
            <w:tcW w:w="0" w:type="auto"/>
            <w:hideMark/>
          </w:tcPr>
          <w:p w:rsidR="000203D0" w:rsidRPr="00146A3F" w:rsidRDefault="000203D0">
            <w:pPr>
              <w:rPr>
                <w:sz w:val="21"/>
                <w:szCs w:val="21"/>
              </w:rPr>
            </w:pPr>
            <w:r w:rsidRPr="00146A3F">
              <w:rPr>
                <w:sz w:val="21"/>
                <w:szCs w:val="21"/>
              </w:rPr>
              <w:t>Специальные электромеханические системы</w:t>
            </w:r>
          </w:p>
        </w:tc>
      </w:tr>
      <w:tr w:rsidR="000203D0" w:rsidRPr="00146A3F" w:rsidTr="000203D0">
        <w:tc>
          <w:tcPr>
            <w:tcW w:w="0" w:type="auto"/>
            <w:hideMark/>
          </w:tcPr>
          <w:p w:rsidR="000203D0" w:rsidRPr="00146A3F" w:rsidRDefault="000203D0">
            <w:pPr>
              <w:rPr>
                <w:sz w:val="21"/>
                <w:szCs w:val="21"/>
              </w:rPr>
            </w:pPr>
            <w:r w:rsidRPr="00146A3F">
              <w:rPr>
                <w:sz w:val="21"/>
                <w:szCs w:val="21"/>
              </w:rPr>
              <w:t>188</w:t>
            </w:r>
          </w:p>
        </w:tc>
        <w:tc>
          <w:tcPr>
            <w:tcW w:w="0" w:type="auto"/>
            <w:hideMark/>
          </w:tcPr>
          <w:p w:rsidR="000203D0" w:rsidRPr="00146A3F" w:rsidRDefault="000203D0">
            <w:pPr>
              <w:rPr>
                <w:sz w:val="21"/>
                <w:szCs w:val="21"/>
              </w:rPr>
            </w:pPr>
            <w:r w:rsidRPr="00146A3F">
              <w:rPr>
                <w:sz w:val="21"/>
                <w:szCs w:val="21"/>
              </w:rPr>
              <w:t>201200 201200 210402</w:t>
            </w:r>
          </w:p>
        </w:tc>
        <w:tc>
          <w:tcPr>
            <w:tcW w:w="0" w:type="auto"/>
            <w:hideMark/>
          </w:tcPr>
          <w:p w:rsidR="000203D0" w:rsidRPr="00146A3F" w:rsidRDefault="000203D0">
            <w:pPr>
              <w:rPr>
                <w:sz w:val="21"/>
                <w:szCs w:val="21"/>
              </w:rPr>
            </w:pPr>
            <w:r w:rsidRPr="00146A3F">
              <w:rPr>
                <w:sz w:val="21"/>
                <w:szCs w:val="21"/>
              </w:rPr>
              <w:t>Средства связи с подвижными объектами</w:t>
            </w:r>
          </w:p>
        </w:tc>
      </w:tr>
      <w:tr w:rsidR="000203D0" w:rsidRPr="00146A3F" w:rsidTr="000203D0">
        <w:tc>
          <w:tcPr>
            <w:tcW w:w="0" w:type="auto"/>
            <w:hideMark/>
          </w:tcPr>
          <w:p w:rsidR="000203D0" w:rsidRPr="00146A3F" w:rsidRDefault="000203D0">
            <w:pPr>
              <w:rPr>
                <w:sz w:val="21"/>
                <w:szCs w:val="21"/>
              </w:rPr>
            </w:pPr>
            <w:r w:rsidRPr="00146A3F">
              <w:rPr>
                <w:sz w:val="21"/>
                <w:szCs w:val="21"/>
              </w:rPr>
              <w:t>189</w:t>
            </w:r>
          </w:p>
        </w:tc>
        <w:tc>
          <w:tcPr>
            <w:tcW w:w="0" w:type="auto"/>
            <w:hideMark/>
          </w:tcPr>
          <w:p w:rsidR="000203D0" w:rsidRPr="00146A3F" w:rsidRDefault="000203D0">
            <w:pPr>
              <w:rPr>
                <w:sz w:val="21"/>
                <w:szCs w:val="21"/>
              </w:rPr>
            </w:pPr>
            <w:r w:rsidRPr="00146A3F">
              <w:rPr>
                <w:sz w:val="21"/>
                <w:szCs w:val="21"/>
              </w:rPr>
              <w:t>0511 0511</w:t>
            </w:r>
          </w:p>
        </w:tc>
        <w:tc>
          <w:tcPr>
            <w:tcW w:w="0" w:type="auto"/>
            <w:hideMark/>
          </w:tcPr>
          <w:p w:rsidR="000203D0" w:rsidRPr="00146A3F" w:rsidRDefault="000203D0">
            <w:pPr>
              <w:rPr>
                <w:sz w:val="21"/>
                <w:szCs w:val="21"/>
              </w:rPr>
            </w:pPr>
            <w:r w:rsidRPr="00146A3F">
              <w:rPr>
                <w:sz w:val="21"/>
                <w:szCs w:val="21"/>
              </w:rPr>
              <w:t>Строительные и дорожные машины и оборудование</w:t>
            </w:r>
          </w:p>
        </w:tc>
      </w:tr>
      <w:tr w:rsidR="000203D0" w:rsidRPr="00146A3F" w:rsidTr="000203D0">
        <w:tc>
          <w:tcPr>
            <w:tcW w:w="0" w:type="auto"/>
            <w:hideMark/>
          </w:tcPr>
          <w:p w:rsidR="000203D0" w:rsidRPr="00146A3F" w:rsidRDefault="000203D0">
            <w:pPr>
              <w:rPr>
                <w:sz w:val="21"/>
                <w:szCs w:val="21"/>
              </w:rPr>
            </w:pPr>
            <w:r w:rsidRPr="00146A3F">
              <w:rPr>
                <w:sz w:val="21"/>
                <w:szCs w:val="21"/>
              </w:rPr>
              <w:t>190</w:t>
            </w:r>
          </w:p>
        </w:tc>
        <w:tc>
          <w:tcPr>
            <w:tcW w:w="0" w:type="auto"/>
            <w:hideMark/>
          </w:tcPr>
          <w:p w:rsidR="000203D0" w:rsidRPr="00146A3F" w:rsidRDefault="000203D0">
            <w:pPr>
              <w:rPr>
                <w:sz w:val="21"/>
                <w:szCs w:val="21"/>
              </w:rPr>
            </w:pPr>
            <w:r w:rsidRPr="00146A3F">
              <w:rPr>
                <w:sz w:val="21"/>
                <w:szCs w:val="21"/>
              </w:rPr>
              <w:t>1219 550100 550100 653500 270100 270800 08.03.01 08.04.01</w:t>
            </w:r>
          </w:p>
        </w:tc>
        <w:tc>
          <w:tcPr>
            <w:tcW w:w="0" w:type="auto"/>
            <w:hideMark/>
          </w:tcPr>
          <w:p w:rsidR="000203D0" w:rsidRPr="00146A3F" w:rsidRDefault="000203D0">
            <w:pPr>
              <w:rPr>
                <w:sz w:val="21"/>
                <w:szCs w:val="21"/>
              </w:rPr>
            </w:pPr>
            <w:r w:rsidRPr="00146A3F">
              <w:rPr>
                <w:sz w:val="21"/>
                <w:szCs w:val="21"/>
              </w:rPr>
              <w:t>Строительство</w:t>
            </w:r>
          </w:p>
        </w:tc>
      </w:tr>
      <w:tr w:rsidR="000203D0" w:rsidRPr="00146A3F" w:rsidTr="000203D0">
        <w:tc>
          <w:tcPr>
            <w:tcW w:w="0" w:type="auto"/>
            <w:hideMark/>
          </w:tcPr>
          <w:p w:rsidR="000203D0" w:rsidRPr="00146A3F" w:rsidRDefault="000203D0">
            <w:pPr>
              <w:rPr>
                <w:sz w:val="21"/>
                <w:szCs w:val="21"/>
              </w:rPr>
            </w:pPr>
            <w:r w:rsidRPr="00146A3F">
              <w:rPr>
                <w:sz w:val="21"/>
                <w:szCs w:val="21"/>
              </w:rPr>
              <w:t>191</w:t>
            </w:r>
          </w:p>
        </w:tc>
        <w:tc>
          <w:tcPr>
            <w:tcW w:w="0" w:type="auto"/>
            <w:hideMark/>
          </w:tcPr>
          <w:p w:rsidR="000203D0" w:rsidRPr="00146A3F" w:rsidRDefault="000203D0">
            <w:pPr>
              <w:rPr>
                <w:sz w:val="21"/>
                <w:szCs w:val="21"/>
              </w:rPr>
            </w:pPr>
            <w:r w:rsidRPr="00146A3F">
              <w:rPr>
                <w:sz w:val="21"/>
                <w:szCs w:val="21"/>
              </w:rPr>
              <w:t>29.10</w:t>
            </w:r>
          </w:p>
        </w:tc>
        <w:tc>
          <w:tcPr>
            <w:tcW w:w="0" w:type="auto"/>
            <w:hideMark/>
          </w:tcPr>
          <w:p w:rsidR="000203D0" w:rsidRPr="00146A3F" w:rsidRDefault="000203D0">
            <w:pPr>
              <w:rPr>
                <w:sz w:val="21"/>
                <w:szCs w:val="21"/>
              </w:rPr>
            </w:pPr>
            <w:r w:rsidRPr="00146A3F">
              <w:rPr>
                <w:sz w:val="21"/>
                <w:szCs w:val="21"/>
              </w:rPr>
              <w:t>Строительство автомобильных дорог и аэродромов</w:t>
            </w:r>
          </w:p>
        </w:tc>
      </w:tr>
      <w:tr w:rsidR="000203D0" w:rsidRPr="00146A3F" w:rsidTr="000203D0">
        <w:tc>
          <w:tcPr>
            <w:tcW w:w="0" w:type="auto"/>
            <w:hideMark/>
          </w:tcPr>
          <w:p w:rsidR="000203D0" w:rsidRPr="00146A3F" w:rsidRDefault="000203D0">
            <w:pPr>
              <w:rPr>
                <w:sz w:val="21"/>
                <w:szCs w:val="21"/>
              </w:rPr>
            </w:pPr>
            <w:r w:rsidRPr="00146A3F">
              <w:rPr>
                <w:sz w:val="21"/>
                <w:szCs w:val="21"/>
              </w:rPr>
              <w:t>192</w:t>
            </w:r>
          </w:p>
        </w:tc>
        <w:tc>
          <w:tcPr>
            <w:tcW w:w="0" w:type="auto"/>
            <w:hideMark/>
          </w:tcPr>
          <w:p w:rsidR="000203D0" w:rsidRPr="00146A3F" w:rsidRDefault="000203D0">
            <w:pPr>
              <w:rPr>
                <w:sz w:val="21"/>
                <w:szCs w:val="21"/>
              </w:rPr>
            </w:pPr>
            <w:r w:rsidRPr="00146A3F">
              <w:rPr>
                <w:sz w:val="21"/>
                <w:szCs w:val="21"/>
              </w:rPr>
              <w:t>1213</w:t>
            </w:r>
          </w:p>
        </w:tc>
        <w:tc>
          <w:tcPr>
            <w:tcW w:w="0" w:type="auto"/>
            <w:hideMark/>
          </w:tcPr>
          <w:p w:rsidR="000203D0" w:rsidRPr="00146A3F" w:rsidRDefault="000203D0">
            <w:pPr>
              <w:rPr>
                <w:sz w:val="21"/>
                <w:szCs w:val="21"/>
              </w:rPr>
            </w:pPr>
            <w:r w:rsidRPr="00146A3F">
              <w:rPr>
                <w:sz w:val="21"/>
                <w:szCs w:val="21"/>
              </w:rPr>
              <w:t>Строительство аэродромов</w:t>
            </w:r>
          </w:p>
        </w:tc>
      </w:tr>
      <w:tr w:rsidR="000203D0" w:rsidRPr="00146A3F" w:rsidTr="000203D0">
        <w:tc>
          <w:tcPr>
            <w:tcW w:w="0" w:type="auto"/>
            <w:hideMark/>
          </w:tcPr>
          <w:p w:rsidR="000203D0" w:rsidRPr="00146A3F" w:rsidRDefault="000203D0">
            <w:pPr>
              <w:rPr>
                <w:sz w:val="21"/>
                <w:szCs w:val="21"/>
              </w:rPr>
            </w:pPr>
            <w:r w:rsidRPr="00146A3F">
              <w:rPr>
                <w:sz w:val="21"/>
                <w:szCs w:val="21"/>
              </w:rPr>
              <w:lastRenderedPageBreak/>
              <w:t>193</w:t>
            </w:r>
          </w:p>
        </w:tc>
        <w:tc>
          <w:tcPr>
            <w:tcW w:w="0" w:type="auto"/>
            <w:hideMark/>
          </w:tcPr>
          <w:p w:rsidR="000203D0" w:rsidRPr="00146A3F" w:rsidRDefault="000203D0">
            <w:pPr>
              <w:rPr>
                <w:sz w:val="21"/>
                <w:szCs w:val="21"/>
              </w:rPr>
            </w:pPr>
            <w:r w:rsidRPr="00146A3F">
              <w:rPr>
                <w:sz w:val="21"/>
                <w:szCs w:val="21"/>
              </w:rPr>
              <w:t>0206</w:t>
            </w:r>
          </w:p>
        </w:tc>
        <w:tc>
          <w:tcPr>
            <w:tcW w:w="0" w:type="auto"/>
            <w:hideMark/>
          </w:tcPr>
          <w:p w:rsidR="000203D0" w:rsidRPr="00146A3F" w:rsidRDefault="000203D0">
            <w:pPr>
              <w:rPr>
                <w:sz w:val="21"/>
                <w:szCs w:val="21"/>
              </w:rPr>
            </w:pPr>
            <w:r w:rsidRPr="00146A3F">
              <w:rPr>
                <w:sz w:val="21"/>
                <w:szCs w:val="21"/>
              </w:rPr>
              <w:t>Строительство горных предприятий</w:t>
            </w:r>
          </w:p>
        </w:tc>
      </w:tr>
      <w:tr w:rsidR="000203D0" w:rsidRPr="00146A3F" w:rsidTr="000203D0">
        <w:tc>
          <w:tcPr>
            <w:tcW w:w="0" w:type="auto"/>
            <w:hideMark/>
          </w:tcPr>
          <w:p w:rsidR="000203D0" w:rsidRPr="00146A3F" w:rsidRDefault="000203D0">
            <w:pPr>
              <w:rPr>
                <w:sz w:val="21"/>
                <w:szCs w:val="21"/>
              </w:rPr>
            </w:pPr>
            <w:r w:rsidRPr="00146A3F">
              <w:rPr>
                <w:sz w:val="21"/>
                <w:szCs w:val="21"/>
              </w:rPr>
              <w:t>194</w:t>
            </w:r>
          </w:p>
        </w:tc>
        <w:tc>
          <w:tcPr>
            <w:tcW w:w="0" w:type="auto"/>
            <w:hideMark/>
          </w:tcPr>
          <w:p w:rsidR="000203D0" w:rsidRPr="00146A3F" w:rsidRDefault="000203D0">
            <w:pPr>
              <w:rPr>
                <w:sz w:val="21"/>
                <w:szCs w:val="21"/>
              </w:rPr>
            </w:pPr>
            <w:r w:rsidRPr="00146A3F">
              <w:rPr>
                <w:sz w:val="21"/>
                <w:szCs w:val="21"/>
              </w:rPr>
              <w:t>1210</w:t>
            </w:r>
          </w:p>
        </w:tc>
        <w:tc>
          <w:tcPr>
            <w:tcW w:w="0" w:type="auto"/>
            <w:hideMark/>
          </w:tcPr>
          <w:p w:rsidR="000203D0" w:rsidRPr="00146A3F" w:rsidRDefault="000203D0">
            <w:pPr>
              <w:rPr>
                <w:sz w:val="21"/>
                <w:szCs w:val="21"/>
              </w:rPr>
            </w:pPr>
            <w:r w:rsidRPr="00146A3F">
              <w:rPr>
                <w:sz w:val="21"/>
                <w:szCs w:val="21"/>
              </w:rPr>
              <w:t>Строительство железных дорог</w:t>
            </w:r>
          </w:p>
        </w:tc>
      </w:tr>
      <w:tr w:rsidR="000203D0" w:rsidRPr="00146A3F" w:rsidTr="000203D0">
        <w:tc>
          <w:tcPr>
            <w:tcW w:w="0" w:type="auto"/>
            <w:hideMark/>
          </w:tcPr>
          <w:p w:rsidR="000203D0" w:rsidRPr="00146A3F" w:rsidRDefault="000203D0">
            <w:pPr>
              <w:rPr>
                <w:sz w:val="21"/>
                <w:szCs w:val="21"/>
              </w:rPr>
            </w:pPr>
            <w:r w:rsidRPr="00146A3F">
              <w:rPr>
                <w:sz w:val="21"/>
                <w:szCs w:val="21"/>
              </w:rPr>
              <w:t>195</w:t>
            </w:r>
          </w:p>
        </w:tc>
        <w:tc>
          <w:tcPr>
            <w:tcW w:w="0" w:type="auto"/>
            <w:hideMark/>
          </w:tcPr>
          <w:p w:rsidR="000203D0" w:rsidRPr="00146A3F" w:rsidRDefault="000203D0">
            <w:pPr>
              <w:rPr>
                <w:sz w:val="21"/>
                <w:szCs w:val="21"/>
              </w:rPr>
            </w:pPr>
            <w:r w:rsidRPr="00146A3F">
              <w:rPr>
                <w:sz w:val="21"/>
                <w:szCs w:val="21"/>
              </w:rPr>
              <w:t>23.05.06 271501</w:t>
            </w:r>
          </w:p>
        </w:tc>
        <w:tc>
          <w:tcPr>
            <w:tcW w:w="0" w:type="auto"/>
            <w:hideMark/>
          </w:tcPr>
          <w:p w:rsidR="000203D0" w:rsidRPr="00146A3F" w:rsidRDefault="000203D0">
            <w:pPr>
              <w:rPr>
                <w:sz w:val="21"/>
                <w:szCs w:val="21"/>
              </w:rPr>
            </w:pPr>
            <w:r w:rsidRPr="00146A3F">
              <w:rPr>
                <w:sz w:val="21"/>
                <w:szCs w:val="21"/>
              </w:rPr>
              <w:t>Строительство железных дорог, мостов и транспортных тоннелей</w:t>
            </w:r>
          </w:p>
        </w:tc>
      </w:tr>
      <w:tr w:rsidR="000203D0" w:rsidRPr="00146A3F" w:rsidTr="000203D0">
        <w:tc>
          <w:tcPr>
            <w:tcW w:w="0" w:type="auto"/>
            <w:hideMark/>
          </w:tcPr>
          <w:p w:rsidR="000203D0" w:rsidRPr="00146A3F" w:rsidRDefault="000203D0">
            <w:pPr>
              <w:rPr>
                <w:sz w:val="21"/>
                <w:szCs w:val="21"/>
              </w:rPr>
            </w:pPr>
            <w:r w:rsidRPr="00146A3F">
              <w:rPr>
                <w:sz w:val="21"/>
                <w:szCs w:val="21"/>
              </w:rPr>
              <w:t>196</w:t>
            </w:r>
          </w:p>
        </w:tc>
        <w:tc>
          <w:tcPr>
            <w:tcW w:w="0" w:type="auto"/>
            <w:hideMark/>
          </w:tcPr>
          <w:p w:rsidR="000203D0" w:rsidRPr="00146A3F" w:rsidRDefault="000203D0">
            <w:pPr>
              <w:rPr>
                <w:sz w:val="21"/>
                <w:szCs w:val="21"/>
              </w:rPr>
            </w:pPr>
            <w:r w:rsidRPr="00146A3F">
              <w:rPr>
                <w:sz w:val="21"/>
                <w:szCs w:val="21"/>
              </w:rPr>
              <w:t>1210 290900 290900 270204 29.09</w:t>
            </w:r>
          </w:p>
        </w:tc>
        <w:tc>
          <w:tcPr>
            <w:tcW w:w="0" w:type="auto"/>
            <w:hideMark/>
          </w:tcPr>
          <w:p w:rsidR="000203D0" w:rsidRPr="00146A3F" w:rsidRDefault="000203D0">
            <w:pPr>
              <w:rPr>
                <w:sz w:val="21"/>
                <w:szCs w:val="21"/>
              </w:rPr>
            </w:pPr>
            <w:r w:rsidRPr="00146A3F">
              <w:rPr>
                <w:sz w:val="21"/>
                <w:szCs w:val="21"/>
              </w:rPr>
              <w:t>Строительство железных дорог, путь и путевое хозяйство</w:t>
            </w:r>
          </w:p>
        </w:tc>
      </w:tr>
      <w:tr w:rsidR="000203D0" w:rsidRPr="00146A3F" w:rsidTr="000203D0">
        <w:tc>
          <w:tcPr>
            <w:tcW w:w="0" w:type="auto"/>
            <w:hideMark/>
          </w:tcPr>
          <w:p w:rsidR="000203D0" w:rsidRPr="00146A3F" w:rsidRDefault="000203D0">
            <w:pPr>
              <w:rPr>
                <w:sz w:val="21"/>
                <w:szCs w:val="21"/>
              </w:rPr>
            </w:pPr>
            <w:r w:rsidRPr="00146A3F">
              <w:rPr>
                <w:sz w:val="21"/>
                <w:szCs w:val="21"/>
              </w:rPr>
              <w:t>197</w:t>
            </w:r>
          </w:p>
        </w:tc>
        <w:tc>
          <w:tcPr>
            <w:tcW w:w="0" w:type="auto"/>
            <w:hideMark/>
          </w:tcPr>
          <w:p w:rsidR="000203D0" w:rsidRPr="00146A3F" w:rsidRDefault="000203D0">
            <w:pPr>
              <w:rPr>
                <w:sz w:val="21"/>
                <w:szCs w:val="21"/>
              </w:rPr>
            </w:pPr>
            <w:r w:rsidRPr="00146A3F">
              <w:rPr>
                <w:sz w:val="21"/>
                <w:szCs w:val="21"/>
              </w:rPr>
              <w:t>0206</w:t>
            </w:r>
          </w:p>
        </w:tc>
        <w:tc>
          <w:tcPr>
            <w:tcW w:w="0" w:type="auto"/>
            <w:hideMark/>
          </w:tcPr>
          <w:p w:rsidR="000203D0" w:rsidRPr="00146A3F" w:rsidRDefault="000203D0">
            <w:pPr>
              <w:rPr>
                <w:sz w:val="21"/>
                <w:szCs w:val="21"/>
              </w:rPr>
            </w:pPr>
            <w:r w:rsidRPr="00146A3F">
              <w:rPr>
                <w:sz w:val="21"/>
                <w:szCs w:val="21"/>
              </w:rPr>
              <w:t>Строительство подземных сооружений и шахт</w:t>
            </w:r>
          </w:p>
        </w:tc>
      </w:tr>
      <w:tr w:rsidR="000203D0" w:rsidRPr="00146A3F" w:rsidTr="000203D0">
        <w:tc>
          <w:tcPr>
            <w:tcW w:w="0" w:type="auto"/>
            <w:hideMark/>
          </w:tcPr>
          <w:p w:rsidR="000203D0" w:rsidRPr="00146A3F" w:rsidRDefault="000203D0">
            <w:pPr>
              <w:rPr>
                <w:sz w:val="21"/>
                <w:szCs w:val="21"/>
              </w:rPr>
            </w:pPr>
            <w:r w:rsidRPr="00146A3F">
              <w:rPr>
                <w:sz w:val="21"/>
                <w:szCs w:val="21"/>
              </w:rPr>
              <w:t>198</w:t>
            </w:r>
          </w:p>
        </w:tc>
        <w:tc>
          <w:tcPr>
            <w:tcW w:w="0" w:type="auto"/>
            <w:hideMark/>
          </w:tcPr>
          <w:p w:rsidR="000203D0" w:rsidRPr="00146A3F" w:rsidRDefault="000203D0">
            <w:pPr>
              <w:rPr>
                <w:sz w:val="21"/>
                <w:szCs w:val="21"/>
              </w:rPr>
            </w:pPr>
            <w:r w:rsidRPr="00146A3F">
              <w:rPr>
                <w:sz w:val="21"/>
                <w:szCs w:val="21"/>
              </w:rPr>
              <w:t>29.12</w:t>
            </w:r>
          </w:p>
        </w:tc>
        <w:tc>
          <w:tcPr>
            <w:tcW w:w="0" w:type="auto"/>
            <w:hideMark/>
          </w:tcPr>
          <w:p w:rsidR="000203D0" w:rsidRPr="00146A3F" w:rsidRDefault="000203D0">
            <w:pPr>
              <w:rPr>
                <w:sz w:val="21"/>
                <w:szCs w:val="21"/>
              </w:rPr>
            </w:pPr>
            <w:r w:rsidRPr="00146A3F">
              <w:rPr>
                <w:sz w:val="21"/>
                <w:szCs w:val="21"/>
              </w:rPr>
              <w:t>Строительство тепловых и атомных электростанций</w:t>
            </w:r>
          </w:p>
        </w:tc>
      </w:tr>
      <w:tr w:rsidR="000203D0" w:rsidRPr="00146A3F" w:rsidTr="000203D0">
        <w:tc>
          <w:tcPr>
            <w:tcW w:w="0" w:type="auto"/>
            <w:hideMark/>
          </w:tcPr>
          <w:p w:rsidR="000203D0" w:rsidRPr="00146A3F" w:rsidRDefault="000203D0">
            <w:pPr>
              <w:rPr>
                <w:sz w:val="21"/>
                <w:szCs w:val="21"/>
              </w:rPr>
            </w:pPr>
            <w:r w:rsidRPr="00146A3F">
              <w:rPr>
                <w:sz w:val="21"/>
                <w:szCs w:val="21"/>
              </w:rPr>
              <w:t>199</w:t>
            </w:r>
          </w:p>
        </w:tc>
        <w:tc>
          <w:tcPr>
            <w:tcW w:w="0" w:type="auto"/>
            <w:hideMark/>
          </w:tcPr>
          <w:p w:rsidR="000203D0" w:rsidRPr="00146A3F" w:rsidRDefault="000203D0">
            <w:pPr>
              <w:rPr>
                <w:sz w:val="21"/>
                <w:szCs w:val="21"/>
              </w:rPr>
            </w:pPr>
            <w:r w:rsidRPr="00146A3F">
              <w:rPr>
                <w:sz w:val="21"/>
                <w:szCs w:val="21"/>
              </w:rPr>
              <w:t>08.05.01 271101</w:t>
            </w:r>
          </w:p>
        </w:tc>
        <w:tc>
          <w:tcPr>
            <w:tcW w:w="0" w:type="auto"/>
            <w:hideMark/>
          </w:tcPr>
          <w:p w:rsidR="000203D0" w:rsidRPr="00146A3F" w:rsidRDefault="000203D0">
            <w:pPr>
              <w:rPr>
                <w:sz w:val="21"/>
                <w:szCs w:val="21"/>
              </w:rPr>
            </w:pPr>
            <w:r w:rsidRPr="00146A3F">
              <w:rPr>
                <w:sz w:val="21"/>
                <w:szCs w:val="21"/>
              </w:rPr>
              <w:t>Строительство уникальных зданий и сооружений</w:t>
            </w:r>
          </w:p>
        </w:tc>
      </w:tr>
      <w:tr w:rsidR="000203D0" w:rsidRPr="00146A3F" w:rsidTr="000203D0">
        <w:tc>
          <w:tcPr>
            <w:tcW w:w="0" w:type="auto"/>
            <w:hideMark/>
          </w:tcPr>
          <w:p w:rsidR="000203D0" w:rsidRPr="00146A3F" w:rsidRDefault="000203D0">
            <w:pPr>
              <w:rPr>
                <w:sz w:val="21"/>
                <w:szCs w:val="21"/>
              </w:rPr>
            </w:pPr>
            <w:r w:rsidRPr="00146A3F">
              <w:rPr>
                <w:sz w:val="21"/>
                <w:szCs w:val="21"/>
              </w:rPr>
              <w:t>200</w:t>
            </w:r>
          </w:p>
        </w:tc>
        <w:tc>
          <w:tcPr>
            <w:tcW w:w="0" w:type="auto"/>
            <w:hideMark/>
          </w:tcPr>
          <w:p w:rsidR="000203D0" w:rsidRPr="00146A3F" w:rsidRDefault="000203D0">
            <w:pPr>
              <w:rPr>
                <w:sz w:val="21"/>
                <w:szCs w:val="21"/>
              </w:rPr>
            </w:pPr>
            <w:r w:rsidRPr="00146A3F">
              <w:rPr>
                <w:sz w:val="21"/>
                <w:szCs w:val="21"/>
              </w:rPr>
              <w:t>08.05.02 271502</w:t>
            </w:r>
          </w:p>
        </w:tc>
        <w:tc>
          <w:tcPr>
            <w:tcW w:w="0" w:type="auto"/>
            <w:hideMark/>
          </w:tcPr>
          <w:p w:rsidR="000203D0" w:rsidRPr="00146A3F" w:rsidRDefault="000203D0">
            <w:pPr>
              <w:rPr>
                <w:sz w:val="21"/>
                <w:szCs w:val="21"/>
              </w:rPr>
            </w:pPr>
            <w:r w:rsidRPr="00146A3F">
              <w:rPr>
                <w:sz w:val="21"/>
                <w:szCs w:val="21"/>
              </w:rPr>
              <w:t>Строительство, эксплуатация, восстановление и техническое прикрытие автомобильных дорог, мостов и тоннелей</w:t>
            </w:r>
          </w:p>
        </w:tc>
      </w:tr>
      <w:tr w:rsidR="000203D0" w:rsidRPr="00146A3F" w:rsidTr="000203D0">
        <w:tc>
          <w:tcPr>
            <w:tcW w:w="0" w:type="auto"/>
            <w:hideMark/>
          </w:tcPr>
          <w:p w:rsidR="000203D0" w:rsidRPr="00146A3F" w:rsidRDefault="000203D0">
            <w:pPr>
              <w:rPr>
                <w:sz w:val="21"/>
                <w:szCs w:val="21"/>
              </w:rPr>
            </w:pPr>
            <w:r w:rsidRPr="00146A3F">
              <w:rPr>
                <w:sz w:val="21"/>
                <w:szCs w:val="21"/>
              </w:rPr>
              <w:t>201</w:t>
            </w:r>
          </w:p>
        </w:tc>
        <w:tc>
          <w:tcPr>
            <w:tcW w:w="0" w:type="auto"/>
            <w:hideMark/>
          </w:tcPr>
          <w:p w:rsidR="000203D0" w:rsidRPr="00146A3F" w:rsidRDefault="000203D0">
            <w:pPr>
              <w:rPr>
                <w:sz w:val="21"/>
                <w:szCs w:val="21"/>
              </w:rPr>
            </w:pPr>
            <w:r w:rsidRPr="00146A3F">
              <w:rPr>
                <w:sz w:val="21"/>
                <w:szCs w:val="21"/>
              </w:rPr>
              <w:t>0702</w:t>
            </w:r>
          </w:p>
        </w:tc>
        <w:tc>
          <w:tcPr>
            <w:tcW w:w="0" w:type="auto"/>
            <w:hideMark/>
          </w:tcPr>
          <w:p w:rsidR="000203D0" w:rsidRPr="00146A3F" w:rsidRDefault="000203D0">
            <w:pPr>
              <w:rPr>
                <w:sz w:val="21"/>
                <w:szCs w:val="21"/>
              </w:rPr>
            </w:pPr>
            <w:r w:rsidRPr="00146A3F">
              <w:rPr>
                <w:sz w:val="21"/>
                <w:szCs w:val="21"/>
              </w:rPr>
              <w:t>Телеграфная и телефонная аппаратура и связь</w:t>
            </w:r>
          </w:p>
        </w:tc>
      </w:tr>
      <w:tr w:rsidR="000203D0" w:rsidRPr="00146A3F" w:rsidTr="000203D0">
        <w:tc>
          <w:tcPr>
            <w:tcW w:w="0" w:type="auto"/>
            <w:hideMark/>
          </w:tcPr>
          <w:p w:rsidR="000203D0" w:rsidRPr="00146A3F" w:rsidRDefault="000203D0">
            <w:pPr>
              <w:rPr>
                <w:sz w:val="21"/>
                <w:szCs w:val="21"/>
              </w:rPr>
            </w:pPr>
            <w:r w:rsidRPr="00146A3F">
              <w:rPr>
                <w:sz w:val="21"/>
                <w:szCs w:val="21"/>
              </w:rPr>
              <w:t>202</w:t>
            </w:r>
          </w:p>
        </w:tc>
        <w:tc>
          <w:tcPr>
            <w:tcW w:w="0" w:type="auto"/>
            <w:hideMark/>
          </w:tcPr>
          <w:p w:rsidR="000203D0" w:rsidRPr="00146A3F" w:rsidRDefault="000203D0">
            <w:pPr>
              <w:rPr>
                <w:sz w:val="21"/>
                <w:szCs w:val="21"/>
              </w:rPr>
            </w:pPr>
            <w:r w:rsidRPr="00146A3F">
              <w:rPr>
                <w:sz w:val="21"/>
                <w:szCs w:val="21"/>
              </w:rPr>
              <w:t>0702</w:t>
            </w:r>
          </w:p>
        </w:tc>
        <w:tc>
          <w:tcPr>
            <w:tcW w:w="0" w:type="auto"/>
            <w:hideMark/>
          </w:tcPr>
          <w:p w:rsidR="000203D0" w:rsidRPr="00146A3F" w:rsidRDefault="000203D0">
            <w:pPr>
              <w:rPr>
                <w:sz w:val="21"/>
                <w:szCs w:val="21"/>
              </w:rPr>
            </w:pPr>
            <w:r w:rsidRPr="00146A3F">
              <w:rPr>
                <w:sz w:val="21"/>
                <w:szCs w:val="21"/>
              </w:rPr>
              <w:t>Телеграфная и телефонная связь</w:t>
            </w:r>
          </w:p>
        </w:tc>
      </w:tr>
      <w:tr w:rsidR="000203D0" w:rsidRPr="00146A3F" w:rsidTr="000203D0">
        <w:tc>
          <w:tcPr>
            <w:tcW w:w="0" w:type="auto"/>
            <w:hideMark/>
          </w:tcPr>
          <w:p w:rsidR="000203D0" w:rsidRPr="00146A3F" w:rsidRDefault="000203D0">
            <w:pPr>
              <w:rPr>
                <w:sz w:val="21"/>
                <w:szCs w:val="21"/>
              </w:rPr>
            </w:pPr>
            <w:r w:rsidRPr="00146A3F">
              <w:rPr>
                <w:sz w:val="21"/>
                <w:szCs w:val="21"/>
              </w:rPr>
              <w:t>203</w:t>
            </w:r>
          </w:p>
        </w:tc>
        <w:tc>
          <w:tcPr>
            <w:tcW w:w="0" w:type="auto"/>
            <w:hideMark/>
          </w:tcPr>
          <w:p w:rsidR="000203D0" w:rsidRPr="00146A3F" w:rsidRDefault="000203D0">
            <w:pPr>
              <w:rPr>
                <w:sz w:val="21"/>
                <w:szCs w:val="21"/>
              </w:rPr>
            </w:pPr>
            <w:r w:rsidRPr="00146A3F">
              <w:rPr>
                <w:sz w:val="21"/>
                <w:szCs w:val="21"/>
              </w:rPr>
              <w:t>550400 550400 654400 210400</w:t>
            </w:r>
          </w:p>
        </w:tc>
        <w:tc>
          <w:tcPr>
            <w:tcW w:w="0" w:type="auto"/>
            <w:hideMark/>
          </w:tcPr>
          <w:p w:rsidR="000203D0" w:rsidRPr="00146A3F" w:rsidRDefault="000203D0">
            <w:pPr>
              <w:rPr>
                <w:sz w:val="21"/>
                <w:szCs w:val="21"/>
              </w:rPr>
            </w:pPr>
            <w:r w:rsidRPr="00146A3F">
              <w:rPr>
                <w:sz w:val="21"/>
                <w:szCs w:val="21"/>
              </w:rPr>
              <w:t>Телекоммуникации</w:t>
            </w:r>
          </w:p>
        </w:tc>
      </w:tr>
      <w:tr w:rsidR="000203D0" w:rsidRPr="00146A3F" w:rsidTr="000203D0">
        <w:tc>
          <w:tcPr>
            <w:tcW w:w="0" w:type="auto"/>
            <w:hideMark/>
          </w:tcPr>
          <w:p w:rsidR="000203D0" w:rsidRPr="00146A3F" w:rsidRDefault="000203D0">
            <w:pPr>
              <w:rPr>
                <w:sz w:val="21"/>
                <w:szCs w:val="21"/>
              </w:rPr>
            </w:pPr>
            <w:r w:rsidRPr="00146A3F">
              <w:rPr>
                <w:sz w:val="21"/>
                <w:szCs w:val="21"/>
              </w:rPr>
              <w:t>204</w:t>
            </w:r>
          </w:p>
        </w:tc>
        <w:tc>
          <w:tcPr>
            <w:tcW w:w="0" w:type="auto"/>
            <w:hideMark/>
          </w:tcPr>
          <w:p w:rsidR="000203D0" w:rsidRPr="00146A3F" w:rsidRDefault="000203D0">
            <w:pPr>
              <w:rPr>
                <w:sz w:val="21"/>
                <w:szCs w:val="21"/>
              </w:rPr>
            </w:pPr>
            <w:r w:rsidRPr="00146A3F">
              <w:rPr>
                <w:sz w:val="21"/>
                <w:szCs w:val="21"/>
              </w:rPr>
              <w:t>140107 13.05.01</w:t>
            </w:r>
          </w:p>
        </w:tc>
        <w:tc>
          <w:tcPr>
            <w:tcW w:w="0" w:type="auto"/>
            <w:hideMark/>
          </w:tcPr>
          <w:p w:rsidR="000203D0" w:rsidRPr="00146A3F" w:rsidRDefault="000203D0">
            <w:pPr>
              <w:rPr>
                <w:sz w:val="21"/>
                <w:szCs w:val="21"/>
              </w:rPr>
            </w:pPr>
            <w:r w:rsidRPr="00146A3F">
              <w:rPr>
                <w:sz w:val="21"/>
                <w:szCs w:val="21"/>
              </w:rPr>
              <w:t>Тепло- и электрообеспечение специальных технических систем и объектов</w:t>
            </w:r>
          </w:p>
        </w:tc>
      </w:tr>
      <w:tr w:rsidR="000203D0" w:rsidRPr="00146A3F" w:rsidTr="000203D0">
        <w:tc>
          <w:tcPr>
            <w:tcW w:w="0" w:type="auto"/>
            <w:hideMark/>
          </w:tcPr>
          <w:p w:rsidR="000203D0" w:rsidRPr="00146A3F" w:rsidRDefault="000203D0">
            <w:pPr>
              <w:rPr>
                <w:sz w:val="21"/>
                <w:szCs w:val="21"/>
              </w:rPr>
            </w:pPr>
            <w:r w:rsidRPr="00146A3F">
              <w:rPr>
                <w:sz w:val="21"/>
                <w:szCs w:val="21"/>
              </w:rPr>
              <w:t>205</w:t>
            </w:r>
          </w:p>
        </w:tc>
        <w:tc>
          <w:tcPr>
            <w:tcW w:w="0" w:type="auto"/>
            <w:hideMark/>
          </w:tcPr>
          <w:p w:rsidR="000203D0" w:rsidRPr="00146A3F" w:rsidRDefault="000203D0">
            <w:pPr>
              <w:rPr>
                <w:sz w:val="21"/>
                <w:szCs w:val="21"/>
              </w:rPr>
            </w:pPr>
            <w:r w:rsidRPr="00146A3F">
              <w:rPr>
                <w:sz w:val="21"/>
                <w:szCs w:val="21"/>
              </w:rPr>
              <w:t>0305 100500 100500 140101 10.05</w:t>
            </w:r>
          </w:p>
        </w:tc>
        <w:tc>
          <w:tcPr>
            <w:tcW w:w="0" w:type="auto"/>
            <w:hideMark/>
          </w:tcPr>
          <w:p w:rsidR="000203D0" w:rsidRPr="00146A3F" w:rsidRDefault="000203D0">
            <w:pPr>
              <w:rPr>
                <w:sz w:val="21"/>
                <w:szCs w:val="21"/>
              </w:rPr>
            </w:pPr>
            <w:r w:rsidRPr="00146A3F">
              <w:rPr>
                <w:sz w:val="21"/>
                <w:szCs w:val="21"/>
              </w:rPr>
              <w:t>Тепловые электрические станции</w:t>
            </w:r>
          </w:p>
        </w:tc>
      </w:tr>
      <w:tr w:rsidR="000203D0" w:rsidRPr="00146A3F" w:rsidTr="000203D0">
        <w:tc>
          <w:tcPr>
            <w:tcW w:w="0" w:type="auto"/>
            <w:hideMark/>
          </w:tcPr>
          <w:p w:rsidR="000203D0" w:rsidRPr="00146A3F" w:rsidRDefault="000203D0">
            <w:pPr>
              <w:rPr>
                <w:sz w:val="21"/>
                <w:szCs w:val="21"/>
              </w:rPr>
            </w:pPr>
            <w:r w:rsidRPr="00146A3F">
              <w:rPr>
                <w:sz w:val="21"/>
                <w:szCs w:val="21"/>
              </w:rPr>
              <w:t>206</w:t>
            </w:r>
          </w:p>
        </w:tc>
        <w:tc>
          <w:tcPr>
            <w:tcW w:w="0" w:type="auto"/>
            <w:hideMark/>
          </w:tcPr>
          <w:p w:rsidR="000203D0" w:rsidRPr="00146A3F" w:rsidRDefault="000203D0">
            <w:pPr>
              <w:rPr>
                <w:sz w:val="21"/>
                <w:szCs w:val="21"/>
              </w:rPr>
            </w:pPr>
            <w:r w:rsidRPr="00146A3F">
              <w:rPr>
                <w:sz w:val="21"/>
                <w:szCs w:val="21"/>
              </w:rPr>
              <w:t>1208 290700 290700 270109 29.07 1208</w:t>
            </w:r>
          </w:p>
        </w:tc>
        <w:tc>
          <w:tcPr>
            <w:tcW w:w="0" w:type="auto"/>
            <w:hideMark/>
          </w:tcPr>
          <w:p w:rsidR="000203D0" w:rsidRPr="00146A3F" w:rsidRDefault="000203D0">
            <w:pPr>
              <w:rPr>
                <w:sz w:val="21"/>
                <w:szCs w:val="21"/>
              </w:rPr>
            </w:pPr>
            <w:r w:rsidRPr="00146A3F">
              <w:rPr>
                <w:sz w:val="21"/>
                <w:szCs w:val="21"/>
              </w:rPr>
              <w:t>Теплогазоснабжение и вентиляция</w:t>
            </w:r>
          </w:p>
        </w:tc>
      </w:tr>
      <w:tr w:rsidR="000203D0" w:rsidRPr="00146A3F" w:rsidTr="000203D0">
        <w:tc>
          <w:tcPr>
            <w:tcW w:w="0" w:type="auto"/>
            <w:hideMark/>
          </w:tcPr>
          <w:p w:rsidR="000203D0" w:rsidRPr="00146A3F" w:rsidRDefault="000203D0">
            <w:pPr>
              <w:rPr>
                <w:sz w:val="21"/>
                <w:szCs w:val="21"/>
              </w:rPr>
            </w:pPr>
            <w:r w:rsidRPr="00146A3F">
              <w:rPr>
                <w:sz w:val="21"/>
                <w:szCs w:val="21"/>
              </w:rPr>
              <w:t>207</w:t>
            </w:r>
          </w:p>
        </w:tc>
        <w:tc>
          <w:tcPr>
            <w:tcW w:w="0" w:type="auto"/>
            <w:hideMark/>
          </w:tcPr>
          <w:p w:rsidR="000203D0" w:rsidRPr="00146A3F" w:rsidRDefault="000203D0">
            <w:pPr>
              <w:rPr>
                <w:sz w:val="21"/>
                <w:szCs w:val="21"/>
              </w:rPr>
            </w:pPr>
            <w:r w:rsidRPr="00146A3F">
              <w:rPr>
                <w:sz w:val="21"/>
                <w:szCs w:val="21"/>
              </w:rPr>
              <w:t>0403</w:t>
            </w:r>
          </w:p>
        </w:tc>
        <w:tc>
          <w:tcPr>
            <w:tcW w:w="0" w:type="auto"/>
            <w:hideMark/>
          </w:tcPr>
          <w:p w:rsidR="000203D0" w:rsidRPr="00146A3F" w:rsidRDefault="000203D0">
            <w:pPr>
              <w:rPr>
                <w:sz w:val="21"/>
                <w:szCs w:val="21"/>
              </w:rPr>
            </w:pPr>
            <w:r w:rsidRPr="00146A3F">
              <w:rPr>
                <w:sz w:val="21"/>
                <w:szCs w:val="21"/>
              </w:rPr>
              <w:t>Теплотехника и автоматизация металлургических печей</w:t>
            </w:r>
          </w:p>
        </w:tc>
      </w:tr>
      <w:tr w:rsidR="000203D0" w:rsidRPr="00146A3F" w:rsidTr="000203D0">
        <w:tc>
          <w:tcPr>
            <w:tcW w:w="0" w:type="auto"/>
            <w:hideMark/>
          </w:tcPr>
          <w:p w:rsidR="000203D0" w:rsidRPr="00146A3F" w:rsidRDefault="000203D0">
            <w:pPr>
              <w:rPr>
                <w:sz w:val="21"/>
                <w:szCs w:val="21"/>
              </w:rPr>
            </w:pPr>
            <w:r w:rsidRPr="00146A3F">
              <w:rPr>
                <w:sz w:val="21"/>
                <w:szCs w:val="21"/>
              </w:rPr>
              <w:t>208</w:t>
            </w:r>
          </w:p>
        </w:tc>
        <w:tc>
          <w:tcPr>
            <w:tcW w:w="0" w:type="auto"/>
            <w:hideMark/>
          </w:tcPr>
          <w:p w:rsidR="000203D0" w:rsidRPr="00146A3F" w:rsidRDefault="000203D0">
            <w:pPr>
              <w:rPr>
                <w:sz w:val="21"/>
                <w:szCs w:val="21"/>
              </w:rPr>
            </w:pPr>
            <w:r w:rsidRPr="00146A3F">
              <w:rPr>
                <w:sz w:val="21"/>
                <w:szCs w:val="21"/>
              </w:rPr>
              <w:t>0309 070700 070700 140402 10.09 0309</w:t>
            </w:r>
          </w:p>
        </w:tc>
        <w:tc>
          <w:tcPr>
            <w:tcW w:w="0" w:type="auto"/>
            <w:hideMark/>
          </w:tcPr>
          <w:p w:rsidR="000203D0" w:rsidRPr="00146A3F" w:rsidRDefault="000203D0">
            <w:pPr>
              <w:rPr>
                <w:sz w:val="21"/>
                <w:szCs w:val="21"/>
              </w:rPr>
            </w:pPr>
            <w:r w:rsidRPr="00146A3F">
              <w:rPr>
                <w:sz w:val="21"/>
                <w:szCs w:val="21"/>
              </w:rPr>
              <w:t>Теплофизика</w:t>
            </w:r>
          </w:p>
        </w:tc>
      </w:tr>
      <w:tr w:rsidR="000203D0" w:rsidRPr="00146A3F" w:rsidTr="000203D0">
        <w:tc>
          <w:tcPr>
            <w:tcW w:w="0" w:type="auto"/>
            <w:hideMark/>
          </w:tcPr>
          <w:p w:rsidR="000203D0" w:rsidRPr="00146A3F" w:rsidRDefault="000203D0">
            <w:pPr>
              <w:rPr>
                <w:sz w:val="21"/>
                <w:szCs w:val="21"/>
              </w:rPr>
            </w:pPr>
            <w:r w:rsidRPr="00146A3F">
              <w:rPr>
                <w:sz w:val="21"/>
                <w:szCs w:val="21"/>
              </w:rPr>
              <w:t>209</w:t>
            </w:r>
          </w:p>
        </w:tc>
        <w:tc>
          <w:tcPr>
            <w:tcW w:w="0" w:type="auto"/>
            <w:hideMark/>
          </w:tcPr>
          <w:p w:rsidR="000203D0" w:rsidRPr="00146A3F" w:rsidRDefault="000203D0">
            <w:pPr>
              <w:rPr>
                <w:sz w:val="21"/>
                <w:szCs w:val="21"/>
              </w:rPr>
            </w:pPr>
            <w:r w:rsidRPr="00146A3F">
              <w:rPr>
                <w:sz w:val="21"/>
                <w:szCs w:val="21"/>
              </w:rPr>
              <w:t>110300 110300 150103</w:t>
            </w:r>
          </w:p>
        </w:tc>
        <w:tc>
          <w:tcPr>
            <w:tcW w:w="0" w:type="auto"/>
            <w:hideMark/>
          </w:tcPr>
          <w:p w:rsidR="000203D0" w:rsidRPr="00146A3F" w:rsidRDefault="000203D0">
            <w:pPr>
              <w:rPr>
                <w:sz w:val="21"/>
                <w:szCs w:val="21"/>
              </w:rPr>
            </w:pPr>
            <w:r w:rsidRPr="00146A3F">
              <w:rPr>
                <w:sz w:val="21"/>
                <w:szCs w:val="21"/>
              </w:rPr>
              <w:t>Теплофизика, автоматизация и экология промышленных печей</w:t>
            </w:r>
          </w:p>
        </w:tc>
      </w:tr>
      <w:tr w:rsidR="000203D0" w:rsidRPr="00146A3F" w:rsidTr="000203D0">
        <w:tc>
          <w:tcPr>
            <w:tcW w:w="0" w:type="auto"/>
            <w:hideMark/>
          </w:tcPr>
          <w:p w:rsidR="000203D0" w:rsidRPr="00146A3F" w:rsidRDefault="000203D0">
            <w:pPr>
              <w:rPr>
                <w:sz w:val="21"/>
                <w:szCs w:val="21"/>
              </w:rPr>
            </w:pPr>
            <w:r w:rsidRPr="00146A3F">
              <w:rPr>
                <w:sz w:val="21"/>
                <w:szCs w:val="21"/>
              </w:rPr>
              <w:t>210</w:t>
            </w:r>
          </w:p>
        </w:tc>
        <w:tc>
          <w:tcPr>
            <w:tcW w:w="0" w:type="auto"/>
            <w:hideMark/>
          </w:tcPr>
          <w:p w:rsidR="000203D0" w:rsidRPr="00146A3F" w:rsidRDefault="000203D0">
            <w:pPr>
              <w:rPr>
                <w:sz w:val="21"/>
                <w:szCs w:val="21"/>
              </w:rPr>
            </w:pPr>
            <w:r w:rsidRPr="00146A3F">
              <w:rPr>
                <w:sz w:val="21"/>
                <w:szCs w:val="21"/>
              </w:rPr>
              <w:t>11.03</w:t>
            </w:r>
          </w:p>
        </w:tc>
        <w:tc>
          <w:tcPr>
            <w:tcW w:w="0" w:type="auto"/>
            <w:hideMark/>
          </w:tcPr>
          <w:p w:rsidR="000203D0" w:rsidRPr="00146A3F" w:rsidRDefault="000203D0">
            <w:pPr>
              <w:rPr>
                <w:sz w:val="21"/>
                <w:szCs w:val="21"/>
              </w:rPr>
            </w:pPr>
            <w:r w:rsidRPr="00146A3F">
              <w:rPr>
                <w:sz w:val="21"/>
                <w:szCs w:val="21"/>
              </w:rPr>
              <w:t>Теплофизика, автоматизация и экология тепловых агрегатов в металлургии</w:t>
            </w:r>
          </w:p>
        </w:tc>
      </w:tr>
      <w:tr w:rsidR="000203D0" w:rsidRPr="00146A3F" w:rsidTr="000203D0">
        <w:tc>
          <w:tcPr>
            <w:tcW w:w="0" w:type="auto"/>
            <w:hideMark/>
          </w:tcPr>
          <w:p w:rsidR="000203D0" w:rsidRPr="00146A3F" w:rsidRDefault="000203D0">
            <w:pPr>
              <w:rPr>
                <w:sz w:val="21"/>
                <w:szCs w:val="21"/>
              </w:rPr>
            </w:pPr>
            <w:r w:rsidRPr="00146A3F">
              <w:rPr>
                <w:sz w:val="21"/>
                <w:szCs w:val="21"/>
              </w:rPr>
              <w:t>211</w:t>
            </w:r>
          </w:p>
        </w:tc>
        <w:tc>
          <w:tcPr>
            <w:tcW w:w="0" w:type="auto"/>
            <w:hideMark/>
          </w:tcPr>
          <w:p w:rsidR="000203D0" w:rsidRPr="00146A3F" w:rsidRDefault="000203D0">
            <w:pPr>
              <w:rPr>
                <w:sz w:val="21"/>
                <w:szCs w:val="21"/>
              </w:rPr>
            </w:pPr>
            <w:r w:rsidRPr="00146A3F">
              <w:rPr>
                <w:sz w:val="21"/>
                <w:szCs w:val="21"/>
              </w:rPr>
              <w:t>550900 550900 650800 140100</w:t>
            </w:r>
          </w:p>
        </w:tc>
        <w:tc>
          <w:tcPr>
            <w:tcW w:w="0" w:type="auto"/>
            <w:hideMark/>
          </w:tcPr>
          <w:p w:rsidR="000203D0" w:rsidRPr="00146A3F" w:rsidRDefault="000203D0">
            <w:pPr>
              <w:rPr>
                <w:sz w:val="21"/>
                <w:szCs w:val="21"/>
              </w:rPr>
            </w:pPr>
            <w:r w:rsidRPr="00146A3F">
              <w:rPr>
                <w:sz w:val="21"/>
                <w:szCs w:val="21"/>
              </w:rPr>
              <w:t>Теплоэнергетика</w:t>
            </w:r>
          </w:p>
        </w:tc>
      </w:tr>
      <w:tr w:rsidR="000203D0" w:rsidRPr="00146A3F" w:rsidTr="000203D0">
        <w:tc>
          <w:tcPr>
            <w:tcW w:w="0" w:type="auto"/>
            <w:hideMark/>
          </w:tcPr>
          <w:p w:rsidR="000203D0" w:rsidRPr="00146A3F" w:rsidRDefault="000203D0">
            <w:pPr>
              <w:rPr>
                <w:sz w:val="21"/>
                <w:szCs w:val="21"/>
              </w:rPr>
            </w:pPr>
            <w:r w:rsidRPr="00146A3F">
              <w:rPr>
                <w:sz w:val="21"/>
                <w:szCs w:val="21"/>
              </w:rPr>
              <w:t>212</w:t>
            </w:r>
          </w:p>
        </w:tc>
        <w:tc>
          <w:tcPr>
            <w:tcW w:w="0" w:type="auto"/>
            <w:hideMark/>
          </w:tcPr>
          <w:p w:rsidR="000203D0" w:rsidRPr="00146A3F" w:rsidRDefault="000203D0">
            <w:pPr>
              <w:rPr>
                <w:sz w:val="21"/>
                <w:szCs w:val="21"/>
              </w:rPr>
            </w:pPr>
            <w:r w:rsidRPr="00146A3F">
              <w:rPr>
                <w:sz w:val="21"/>
                <w:szCs w:val="21"/>
              </w:rPr>
              <w:t>140100 13.03.01 13.04.01</w:t>
            </w:r>
          </w:p>
        </w:tc>
        <w:tc>
          <w:tcPr>
            <w:tcW w:w="0" w:type="auto"/>
            <w:hideMark/>
          </w:tcPr>
          <w:p w:rsidR="000203D0" w:rsidRPr="00146A3F" w:rsidRDefault="000203D0">
            <w:pPr>
              <w:rPr>
                <w:sz w:val="21"/>
                <w:szCs w:val="21"/>
              </w:rPr>
            </w:pPr>
            <w:r w:rsidRPr="00146A3F">
              <w:rPr>
                <w:sz w:val="21"/>
                <w:szCs w:val="21"/>
              </w:rPr>
              <w:t>Теплоэнергетика и теплотехника</w:t>
            </w:r>
          </w:p>
        </w:tc>
      </w:tr>
      <w:tr w:rsidR="000203D0" w:rsidRPr="00146A3F" w:rsidTr="000203D0">
        <w:tc>
          <w:tcPr>
            <w:tcW w:w="0" w:type="auto"/>
            <w:hideMark/>
          </w:tcPr>
          <w:p w:rsidR="000203D0" w:rsidRPr="00146A3F" w:rsidRDefault="000203D0">
            <w:pPr>
              <w:rPr>
                <w:sz w:val="21"/>
                <w:szCs w:val="21"/>
              </w:rPr>
            </w:pPr>
            <w:r w:rsidRPr="00146A3F">
              <w:rPr>
                <w:sz w:val="21"/>
                <w:szCs w:val="21"/>
              </w:rPr>
              <w:t>213</w:t>
            </w:r>
          </w:p>
        </w:tc>
        <w:tc>
          <w:tcPr>
            <w:tcW w:w="0" w:type="auto"/>
            <w:hideMark/>
          </w:tcPr>
          <w:p w:rsidR="000203D0" w:rsidRPr="00146A3F" w:rsidRDefault="000203D0">
            <w:pPr>
              <w:rPr>
                <w:sz w:val="21"/>
                <w:szCs w:val="21"/>
              </w:rPr>
            </w:pPr>
            <w:r w:rsidRPr="00146A3F">
              <w:rPr>
                <w:sz w:val="21"/>
                <w:szCs w:val="21"/>
              </w:rPr>
              <w:t>0305</w:t>
            </w:r>
          </w:p>
        </w:tc>
        <w:tc>
          <w:tcPr>
            <w:tcW w:w="0" w:type="auto"/>
            <w:hideMark/>
          </w:tcPr>
          <w:p w:rsidR="000203D0" w:rsidRPr="00146A3F" w:rsidRDefault="000203D0">
            <w:pPr>
              <w:rPr>
                <w:sz w:val="21"/>
                <w:szCs w:val="21"/>
              </w:rPr>
            </w:pPr>
            <w:r w:rsidRPr="00146A3F">
              <w:rPr>
                <w:sz w:val="21"/>
                <w:szCs w:val="21"/>
              </w:rPr>
              <w:t>Теплоэнергетические установки электростанций</w:t>
            </w:r>
          </w:p>
        </w:tc>
      </w:tr>
      <w:tr w:rsidR="000203D0" w:rsidRPr="00146A3F" w:rsidTr="000203D0">
        <w:tc>
          <w:tcPr>
            <w:tcW w:w="0" w:type="auto"/>
            <w:hideMark/>
          </w:tcPr>
          <w:p w:rsidR="000203D0" w:rsidRPr="00146A3F" w:rsidRDefault="000203D0">
            <w:pPr>
              <w:rPr>
                <w:sz w:val="21"/>
                <w:szCs w:val="21"/>
              </w:rPr>
            </w:pPr>
            <w:r w:rsidRPr="00146A3F">
              <w:rPr>
                <w:sz w:val="21"/>
                <w:szCs w:val="21"/>
              </w:rPr>
              <w:t>214</w:t>
            </w:r>
          </w:p>
        </w:tc>
        <w:tc>
          <w:tcPr>
            <w:tcW w:w="0" w:type="auto"/>
            <w:hideMark/>
          </w:tcPr>
          <w:p w:rsidR="000203D0" w:rsidRPr="00146A3F" w:rsidRDefault="000203D0">
            <w:pPr>
              <w:rPr>
                <w:sz w:val="21"/>
                <w:szCs w:val="21"/>
              </w:rPr>
            </w:pPr>
            <w:r w:rsidRPr="00146A3F">
              <w:rPr>
                <w:sz w:val="21"/>
                <w:szCs w:val="21"/>
              </w:rPr>
              <w:t>08.06.01 08.07.01</w:t>
            </w:r>
          </w:p>
        </w:tc>
        <w:tc>
          <w:tcPr>
            <w:tcW w:w="0" w:type="auto"/>
            <w:hideMark/>
          </w:tcPr>
          <w:p w:rsidR="000203D0" w:rsidRPr="00146A3F" w:rsidRDefault="000203D0">
            <w:pPr>
              <w:rPr>
                <w:sz w:val="21"/>
                <w:szCs w:val="21"/>
              </w:rPr>
            </w:pPr>
            <w:r w:rsidRPr="00146A3F">
              <w:rPr>
                <w:sz w:val="21"/>
                <w:szCs w:val="21"/>
              </w:rPr>
              <w:t>Техника и технологии строительства</w:t>
            </w:r>
          </w:p>
        </w:tc>
      </w:tr>
      <w:tr w:rsidR="000203D0" w:rsidRPr="00146A3F" w:rsidTr="000203D0">
        <w:tc>
          <w:tcPr>
            <w:tcW w:w="0" w:type="auto"/>
            <w:hideMark/>
          </w:tcPr>
          <w:p w:rsidR="000203D0" w:rsidRPr="00146A3F" w:rsidRDefault="000203D0">
            <w:pPr>
              <w:rPr>
                <w:sz w:val="21"/>
                <w:szCs w:val="21"/>
              </w:rPr>
            </w:pPr>
            <w:r w:rsidRPr="00146A3F">
              <w:rPr>
                <w:sz w:val="21"/>
                <w:szCs w:val="21"/>
              </w:rPr>
              <w:t>215</w:t>
            </w:r>
          </w:p>
        </w:tc>
        <w:tc>
          <w:tcPr>
            <w:tcW w:w="0" w:type="auto"/>
            <w:hideMark/>
          </w:tcPr>
          <w:p w:rsidR="000203D0" w:rsidRPr="00146A3F" w:rsidRDefault="000203D0">
            <w:pPr>
              <w:rPr>
                <w:sz w:val="21"/>
                <w:szCs w:val="21"/>
              </w:rPr>
            </w:pPr>
            <w:r w:rsidRPr="00146A3F">
              <w:rPr>
                <w:sz w:val="21"/>
                <w:szCs w:val="21"/>
              </w:rPr>
              <w:t>070200 070200 140401 16.03</w:t>
            </w:r>
          </w:p>
        </w:tc>
        <w:tc>
          <w:tcPr>
            <w:tcW w:w="0" w:type="auto"/>
            <w:hideMark/>
          </w:tcPr>
          <w:p w:rsidR="000203D0" w:rsidRPr="00146A3F" w:rsidRDefault="000203D0">
            <w:pPr>
              <w:rPr>
                <w:sz w:val="21"/>
                <w:szCs w:val="21"/>
              </w:rPr>
            </w:pPr>
            <w:r w:rsidRPr="00146A3F">
              <w:rPr>
                <w:sz w:val="21"/>
                <w:szCs w:val="21"/>
              </w:rPr>
              <w:t>Техника и физика низких температур</w:t>
            </w:r>
          </w:p>
        </w:tc>
      </w:tr>
      <w:tr w:rsidR="000203D0" w:rsidRPr="00146A3F" w:rsidTr="000203D0">
        <w:tc>
          <w:tcPr>
            <w:tcW w:w="0" w:type="auto"/>
            <w:hideMark/>
          </w:tcPr>
          <w:p w:rsidR="000203D0" w:rsidRPr="00146A3F" w:rsidRDefault="000203D0">
            <w:pPr>
              <w:rPr>
                <w:sz w:val="21"/>
                <w:szCs w:val="21"/>
              </w:rPr>
            </w:pPr>
            <w:r w:rsidRPr="00146A3F">
              <w:rPr>
                <w:sz w:val="21"/>
                <w:szCs w:val="21"/>
              </w:rPr>
              <w:t>216</w:t>
            </w:r>
          </w:p>
        </w:tc>
        <w:tc>
          <w:tcPr>
            <w:tcW w:w="0" w:type="auto"/>
            <w:hideMark/>
          </w:tcPr>
          <w:p w:rsidR="000203D0" w:rsidRPr="00146A3F" w:rsidRDefault="000203D0">
            <w:pPr>
              <w:rPr>
                <w:sz w:val="21"/>
                <w:szCs w:val="21"/>
              </w:rPr>
            </w:pPr>
            <w:r w:rsidRPr="00146A3F">
              <w:rPr>
                <w:sz w:val="21"/>
                <w:szCs w:val="21"/>
              </w:rPr>
              <w:t>0108</w:t>
            </w:r>
          </w:p>
        </w:tc>
        <w:tc>
          <w:tcPr>
            <w:tcW w:w="0" w:type="auto"/>
            <w:hideMark/>
          </w:tcPr>
          <w:p w:rsidR="000203D0" w:rsidRPr="00146A3F" w:rsidRDefault="000203D0">
            <w:pPr>
              <w:rPr>
                <w:sz w:val="21"/>
                <w:szCs w:val="21"/>
              </w:rPr>
            </w:pPr>
            <w:r w:rsidRPr="00146A3F">
              <w:rPr>
                <w:sz w:val="21"/>
                <w:szCs w:val="21"/>
              </w:rPr>
              <w:t>Техника разведки месторождений полезных ископаемых</w:t>
            </w:r>
          </w:p>
        </w:tc>
      </w:tr>
      <w:tr w:rsidR="000203D0" w:rsidRPr="00146A3F" w:rsidTr="000203D0">
        <w:tc>
          <w:tcPr>
            <w:tcW w:w="0" w:type="auto"/>
            <w:hideMark/>
          </w:tcPr>
          <w:p w:rsidR="000203D0" w:rsidRPr="00146A3F" w:rsidRDefault="000203D0">
            <w:pPr>
              <w:rPr>
                <w:sz w:val="21"/>
                <w:szCs w:val="21"/>
              </w:rPr>
            </w:pPr>
            <w:r w:rsidRPr="00146A3F">
              <w:rPr>
                <w:sz w:val="21"/>
                <w:szCs w:val="21"/>
              </w:rPr>
              <w:t>217</w:t>
            </w:r>
          </w:p>
        </w:tc>
        <w:tc>
          <w:tcPr>
            <w:tcW w:w="0" w:type="auto"/>
            <w:hideMark/>
          </w:tcPr>
          <w:p w:rsidR="000203D0" w:rsidRPr="00146A3F" w:rsidRDefault="000203D0">
            <w:pPr>
              <w:rPr>
                <w:sz w:val="21"/>
                <w:szCs w:val="21"/>
              </w:rPr>
            </w:pPr>
            <w:r w:rsidRPr="00146A3F">
              <w:rPr>
                <w:sz w:val="21"/>
                <w:szCs w:val="21"/>
              </w:rPr>
              <w:t>553100 553100 651100 140400 223200 16.03.01 16.04.01</w:t>
            </w:r>
          </w:p>
        </w:tc>
        <w:tc>
          <w:tcPr>
            <w:tcW w:w="0" w:type="auto"/>
            <w:hideMark/>
          </w:tcPr>
          <w:p w:rsidR="000203D0" w:rsidRPr="00146A3F" w:rsidRDefault="000203D0">
            <w:pPr>
              <w:rPr>
                <w:sz w:val="21"/>
                <w:szCs w:val="21"/>
              </w:rPr>
            </w:pPr>
            <w:r w:rsidRPr="00146A3F">
              <w:rPr>
                <w:sz w:val="21"/>
                <w:szCs w:val="21"/>
              </w:rPr>
              <w:t>Техническая физика</w:t>
            </w:r>
          </w:p>
        </w:tc>
      </w:tr>
      <w:tr w:rsidR="000203D0" w:rsidRPr="00146A3F" w:rsidTr="000203D0">
        <w:tc>
          <w:tcPr>
            <w:tcW w:w="0" w:type="auto"/>
            <w:hideMark/>
          </w:tcPr>
          <w:p w:rsidR="000203D0" w:rsidRPr="00146A3F" w:rsidRDefault="000203D0">
            <w:pPr>
              <w:rPr>
                <w:sz w:val="21"/>
                <w:szCs w:val="21"/>
              </w:rPr>
            </w:pPr>
            <w:r w:rsidRPr="00146A3F">
              <w:rPr>
                <w:sz w:val="21"/>
                <w:szCs w:val="21"/>
              </w:rPr>
              <w:t>218</w:t>
            </w:r>
          </w:p>
        </w:tc>
        <w:tc>
          <w:tcPr>
            <w:tcW w:w="0" w:type="auto"/>
            <w:hideMark/>
          </w:tcPr>
          <w:p w:rsidR="000203D0" w:rsidRPr="00146A3F" w:rsidRDefault="000203D0">
            <w:pPr>
              <w:rPr>
                <w:sz w:val="21"/>
                <w:szCs w:val="21"/>
              </w:rPr>
            </w:pPr>
            <w:r w:rsidRPr="00146A3F">
              <w:rPr>
                <w:sz w:val="21"/>
                <w:szCs w:val="21"/>
              </w:rPr>
              <w:t>1218</w:t>
            </w:r>
          </w:p>
        </w:tc>
        <w:tc>
          <w:tcPr>
            <w:tcW w:w="0" w:type="auto"/>
            <w:hideMark/>
          </w:tcPr>
          <w:p w:rsidR="000203D0" w:rsidRPr="00146A3F" w:rsidRDefault="000203D0">
            <w:pPr>
              <w:rPr>
                <w:sz w:val="21"/>
                <w:szCs w:val="21"/>
              </w:rPr>
            </w:pPr>
            <w:r w:rsidRPr="00146A3F">
              <w:rPr>
                <w:sz w:val="21"/>
                <w:szCs w:val="21"/>
              </w:rPr>
              <w:t>Техническая эксплуатация зданий, оборудования и автоматических систем</w:t>
            </w:r>
          </w:p>
        </w:tc>
      </w:tr>
      <w:tr w:rsidR="000203D0" w:rsidRPr="00146A3F" w:rsidTr="000203D0">
        <w:tc>
          <w:tcPr>
            <w:tcW w:w="0" w:type="auto"/>
            <w:hideMark/>
          </w:tcPr>
          <w:p w:rsidR="000203D0" w:rsidRPr="00146A3F" w:rsidRDefault="000203D0">
            <w:pPr>
              <w:rPr>
                <w:sz w:val="21"/>
                <w:szCs w:val="21"/>
              </w:rPr>
            </w:pPr>
            <w:r w:rsidRPr="00146A3F">
              <w:rPr>
                <w:sz w:val="21"/>
                <w:szCs w:val="21"/>
              </w:rPr>
              <w:t>219</w:t>
            </w:r>
          </w:p>
        </w:tc>
        <w:tc>
          <w:tcPr>
            <w:tcW w:w="0" w:type="auto"/>
            <w:hideMark/>
          </w:tcPr>
          <w:p w:rsidR="000203D0" w:rsidRPr="00146A3F" w:rsidRDefault="000203D0">
            <w:pPr>
              <w:rPr>
                <w:sz w:val="21"/>
                <w:szCs w:val="21"/>
              </w:rPr>
            </w:pPr>
            <w:r w:rsidRPr="00146A3F">
              <w:rPr>
                <w:sz w:val="21"/>
                <w:szCs w:val="21"/>
              </w:rPr>
              <w:t>150106</w:t>
            </w:r>
          </w:p>
        </w:tc>
        <w:tc>
          <w:tcPr>
            <w:tcW w:w="0" w:type="auto"/>
            <w:hideMark/>
          </w:tcPr>
          <w:p w:rsidR="000203D0" w:rsidRPr="00146A3F" w:rsidRDefault="000203D0">
            <w:pPr>
              <w:rPr>
                <w:sz w:val="21"/>
                <w:szCs w:val="21"/>
              </w:rPr>
            </w:pPr>
            <w:r w:rsidRPr="00146A3F">
              <w:rPr>
                <w:sz w:val="21"/>
                <w:szCs w:val="21"/>
              </w:rPr>
              <w:t>Технологии веществ и материалов в вооружении и военной технике</w:t>
            </w:r>
          </w:p>
        </w:tc>
      </w:tr>
      <w:tr w:rsidR="000203D0" w:rsidRPr="00146A3F" w:rsidTr="000203D0">
        <w:tc>
          <w:tcPr>
            <w:tcW w:w="0" w:type="auto"/>
            <w:hideMark/>
          </w:tcPr>
          <w:p w:rsidR="000203D0" w:rsidRPr="00146A3F" w:rsidRDefault="000203D0">
            <w:pPr>
              <w:rPr>
                <w:sz w:val="21"/>
                <w:szCs w:val="21"/>
              </w:rPr>
            </w:pPr>
            <w:r w:rsidRPr="00146A3F">
              <w:rPr>
                <w:sz w:val="21"/>
                <w:szCs w:val="21"/>
              </w:rPr>
              <w:t>220</w:t>
            </w:r>
          </w:p>
        </w:tc>
        <w:tc>
          <w:tcPr>
            <w:tcW w:w="0" w:type="auto"/>
            <w:hideMark/>
          </w:tcPr>
          <w:p w:rsidR="000203D0" w:rsidRPr="00146A3F" w:rsidRDefault="000203D0">
            <w:pPr>
              <w:rPr>
                <w:sz w:val="21"/>
                <w:szCs w:val="21"/>
              </w:rPr>
            </w:pPr>
            <w:r w:rsidRPr="00146A3F">
              <w:rPr>
                <w:sz w:val="21"/>
                <w:szCs w:val="21"/>
              </w:rPr>
              <w:t>650200 130200 21.05.03 130102</w:t>
            </w:r>
          </w:p>
        </w:tc>
        <w:tc>
          <w:tcPr>
            <w:tcW w:w="0" w:type="auto"/>
            <w:hideMark/>
          </w:tcPr>
          <w:p w:rsidR="000203D0" w:rsidRPr="00146A3F" w:rsidRDefault="000203D0">
            <w:pPr>
              <w:rPr>
                <w:sz w:val="21"/>
                <w:szCs w:val="21"/>
              </w:rPr>
            </w:pPr>
            <w:r w:rsidRPr="00146A3F">
              <w:rPr>
                <w:sz w:val="21"/>
                <w:szCs w:val="21"/>
              </w:rPr>
              <w:t>Технологии геологической разведки</w:t>
            </w:r>
          </w:p>
        </w:tc>
      </w:tr>
      <w:tr w:rsidR="000203D0" w:rsidRPr="00146A3F" w:rsidTr="000203D0">
        <w:tc>
          <w:tcPr>
            <w:tcW w:w="0" w:type="auto"/>
            <w:hideMark/>
          </w:tcPr>
          <w:p w:rsidR="000203D0" w:rsidRPr="00146A3F" w:rsidRDefault="000203D0">
            <w:pPr>
              <w:rPr>
                <w:sz w:val="21"/>
                <w:szCs w:val="21"/>
              </w:rPr>
            </w:pPr>
            <w:r w:rsidRPr="00146A3F">
              <w:rPr>
                <w:sz w:val="21"/>
                <w:szCs w:val="21"/>
              </w:rPr>
              <w:t>221</w:t>
            </w:r>
          </w:p>
        </w:tc>
        <w:tc>
          <w:tcPr>
            <w:tcW w:w="0" w:type="auto"/>
            <w:hideMark/>
          </w:tcPr>
          <w:p w:rsidR="000203D0" w:rsidRPr="00146A3F" w:rsidRDefault="000203D0">
            <w:pPr>
              <w:rPr>
                <w:sz w:val="21"/>
                <w:szCs w:val="21"/>
              </w:rPr>
            </w:pPr>
            <w:r w:rsidRPr="00146A3F">
              <w:rPr>
                <w:sz w:val="21"/>
                <w:szCs w:val="21"/>
              </w:rPr>
              <w:t>551800 651600 150400 151000 15.03.02 15.04.02</w:t>
            </w:r>
          </w:p>
        </w:tc>
        <w:tc>
          <w:tcPr>
            <w:tcW w:w="0" w:type="auto"/>
            <w:hideMark/>
          </w:tcPr>
          <w:p w:rsidR="000203D0" w:rsidRPr="00146A3F" w:rsidRDefault="000203D0">
            <w:pPr>
              <w:rPr>
                <w:sz w:val="21"/>
                <w:szCs w:val="21"/>
              </w:rPr>
            </w:pPr>
            <w:r w:rsidRPr="00146A3F">
              <w:rPr>
                <w:sz w:val="21"/>
                <w:szCs w:val="21"/>
              </w:rPr>
              <w:t>Технологические машины и оборудование</w:t>
            </w:r>
          </w:p>
        </w:tc>
      </w:tr>
      <w:tr w:rsidR="000203D0" w:rsidRPr="00146A3F" w:rsidTr="000203D0">
        <w:tc>
          <w:tcPr>
            <w:tcW w:w="0" w:type="auto"/>
            <w:hideMark/>
          </w:tcPr>
          <w:p w:rsidR="000203D0" w:rsidRPr="00146A3F" w:rsidRDefault="000203D0">
            <w:pPr>
              <w:rPr>
                <w:sz w:val="21"/>
                <w:szCs w:val="21"/>
              </w:rPr>
            </w:pPr>
            <w:r w:rsidRPr="00146A3F">
              <w:rPr>
                <w:sz w:val="21"/>
                <w:szCs w:val="21"/>
              </w:rPr>
              <w:t>222</w:t>
            </w:r>
          </w:p>
        </w:tc>
        <w:tc>
          <w:tcPr>
            <w:tcW w:w="0" w:type="auto"/>
            <w:hideMark/>
          </w:tcPr>
          <w:p w:rsidR="000203D0" w:rsidRPr="00146A3F" w:rsidRDefault="000203D0">
            <w:pPr>
              <w:rPr>
                <w:sz w:val="21"/>
                <w:szCs w:val="21"/>
              </w:rPr>
            </w:pPr>
            <w:r w:rsidRPr="00146A3F">
              <w:rPr>
                <w:sz w:val="21"/>
                <w:szCs w:val="21"/>
              </w:rPr>
              <w:t>0209</w:t>
            </w:r>
          </w:p>
        </w:tc>
        <w:tc>
          <w:tcPr>
            <w:tcW w:w="0" w:type="auto"/>
            <w:hideMark/>
          </w:tcPr>
          <w:p w:rsidR="000203D0" w:rsidRPr="00146A3F" w:rsidRDefault="000203D0">
            <w:pPr>
              <w:rPr>
                <w:sz w:val="21"/>
                <w:szCs w:val="21"/>
              </w:rPr>
            </w:pPr>
            <w:r w:rsidRPr="00146A3F">
              <w:rPr>
                <w:sz w:val="21"/>
                <w:szCs w:val="21"/>
              </w:rPr>
              <w:t>Технология и комплексная механизация открытой разработки месторождений полезных ископаемых</w:t>
            </w:r>
          </w:p>
        </w:tc>
      </w:tr>
      <w:tr w:rsidR="000203D0" w:rsidRPr="00146A3F" w:rsidTr="000203D0">
        <w:tc>
          <w:tcPr>
            <w:tcW w:w="0" w:type="auto"/>
            <w:hideMark/>
          </w:tcPr>
          <w:p w:rsidR="000203D0" w:rsidRPr="00146A3F" w:rsidRDefault="000203D0">
            <w:pPr>
              <w:rPr>
                <w:sz w:val="21"/>
                <w:szCs w:val="21"/>
              </w:rPr>
            </w:pPr>
            <w:r w:rsidRPr="00146A3F">
              <w:rPr>
                <w:sz w:val="21"/>
                <w:szCs w:val="21"/>
              </w:rPr>
              <w:t>223</w:t>
            </w:r>
          </w:p>
        </w:tc>
        <w:tc>
          <w:tcPr>
            <w:tcW w:w="0" w:type="auto"/>
            <w:hideMark/>
          </w:tcPr>
          <w:p w:rsidR="000203D0" w:rsidRPr="00146A3F" w:rsidRDefault="000203D0">
            <w:pPr>
              <w:rPr>
                <w:sz w:val="21"/>
                <w:szCs w:val="21"/>
              </w:rPr>
            </w:pPr>
            <w:r w:rsidRPr="00146A3F">
              <w:rPr>
                <w:sz w:val="21"/>
                <w:szCs w:val="21"/>
              </w:rPr>
              <w:t>0202</w:t>
            </w:r>
          </w:p>
        </w:tc>
        <w:tc>
          <w:tcPr>
            <w:tcW w:w="0" w:type="auto"/>
            <w:hideMark/>
          </w:tcPr>
          <w:p w:rsidR="000203D0" w:rsidRPr="00146A3F" w:rsidRDefault="000203D0">
            <w:pPr>
              <w:rPr>
                <w:sz w:val="21"/>
                <w:szCs w:val="21"/>
              </w:rPr>
            </w:pPr>
            <w:r w:rsidRPr="00146A3F">
              <w:rPr>
                <w:sz w:val="21"/>
                <w:szCs w:val="21"/>
              </w:rPr>
              <w:t>Технология и комплексная механизация подземной разработки месторождений полезных ископаемых</w:t>
            </w:r>
          </w:p>
        </w:tc>
      </w:tr>
      <w:tr w:rsidR="000203D0" w:rsidRPr="00146A3F" w:rsidTr="000203D0">
        <w:tc>
          <w:tcPr>
            <w:tcW w:w="0" w:type="auto"/>
            <w:hideMark/>
          </w:tcPr>
          <w:p w:rsidR="000203D0" w:rsidRPr="00146A3F" w:rsidRDefault="000203D0">
            <w:pPr>
              <w:rPr>
                <w:sz w:val="21"/>
                <w:szCs w:val="21"/>
              </w:rPr>
            </w:pPr>
            <w:r w:rsidRPr="00146A3F">
              <w:rPr>
                <w:sz w:val="21"/>
                <w:szCs w:val="21"/>
              </w:rPr>
              <w:t>224</w:t>
            </w:r>
          </w:p>
        </w:tc>
        <w:tc>
          <w:tcPr>
            <w:tcW w:w="0" w:type="auto"/>
            <w:hideMark/>
          </w:tcPr>
          <w:p w:rsidR="000203D0" w:rsidRPr="00146A3F" w:rsidRDefault="000203D0">
            <w:pPr>
              <w:rPr>
                <w:sz w:val="21"/>
                <w:szCs w:val="21"/>
              </w:rPr>
            </w:pPr>
            <w:r w:rsidRPr="00146A3F">
              <w:rPr>
                <w:sz w:val="21"/>
                <w:szCs w:val="21"/>
              </w:rPr>
              <w:t>0205</w:t>
            </w:r>
          </w:p>
        </w:tc>
        <w:tc>
          <w:tcPr>
            <w:tcW w:w="0" w:type="auto"/>
            <w:hideMark/>
          </w:tcPr>
          <w:p w:rsidR="000203D0" w:rsidRPr="00146A3F" w:rsidRDefault="000203D0">
            <w:pPr>
              <w:rPr>
                <w:sz w:val="21"/>
                <w:szCs w:val="21"/>
              </w:rPr>
            </w:pPr>
            <w:r w:rsidRPr="00146A3F">
              <w:rPr>
                <w:sz w:val="21"/>
                <w:szCs w:val="21"/>
              </w:rPr>
              <w:t>Технология и комплексная механизация разработки нефтяных и газовых месторождений</w:t>
            </w:r>
          </w:p>
        </w:tc>
      </w:tr>
      <w:tr w:rsidR="000203D0" w:rsidRPr="00146A3F" w:rsidTr="000203D0">
        <w:tc>
          <w:tcPr>
            <w:tcW w:w="0" w:type="auto"/>
            <w:hideMark/>
          </w:tcPr>
          <w:p w:rsidR="000203D0" w:rsidRPr="00146A3F" w:rsidRDefault="000203D0">
            <w:pPr>
              <w:rPr>
                <w:sz w:val="21"/>
                <w:szCs w:val="21"/>
              </w:rPr>
            </w:pPr>
            <w:r w:rsidRPr="00146A3F">
              <w:rPr>
                <w:sz w:val="21"/>
                <w:szCs w:val="21"/>
              </w:rPr>
              <w:t>225</w:t>
            </w:r>
          </w:p>
        </w:tc>
        <w:tc>
          <w:tcPr>
            <w:tcW w:w="0" w:type="auto"/>
            <w:hideMark/>
          </w:tcPr>
          <w:p w:rsidR="000203D0" w:rsidRPr="00146A3F" w:rsidRDefault="000203D0">
            <w:pPr>
              <w:rPr>
                <w:sz w:val="21"/>
                <w:szCs w:val="21"/>
              </w:rPr>
            </w:pPr>
            <w:r w:rsidRPr="00146A3F">
              <w:rPr>
                <w:sz w:val="21"/>
                <w:szCs w:val="21"/>
              </w:rPr>
              <w:t>0108 080700 080700 130203 08.06</w:t>
            </w:r>
          </w:p>
        </w:tc>
        <w:tc>
          <w:tcPr>
            <w:tcW w:w="0" w:type="auto"/>
            <w:hideMark/>
          </w:tcPr>
          <w:p w:rsidR="000203D0" w:rsidRPr="00146A3F" w:rsidRDefault="000203D0">
            <w:pPr>
              <w:rPr>
                <w:sz w:val="21"/>
                <w:szCs w:val="21"/>
              </w:rPr>
            </w:pPr>
            <w:r w:rsidRPr="00146A3F">
              <w:rPr>
                <w:sz w:val="21"/>
                <w:szCs w:val="21"/>
              </w:rPr>
              <w:t>Технология и техника разведки месторождений полезных ископаемых</w:t>
            </w:r>
          </w:p>
        </w:tc>
      </w:tr>
      <w:tr w:rsidR="000203D0" w:rsidRPr="00146A3F" w:rsidTr="000203D0">
        <w:tc>
          <w:tcPr>
            <w:tcW w:w="0" w:type="auto"/>
            <w:hideMark/>
          </w:tcPr>
          <w:p w:rsidR="000203D0" w:rsidRPr="00146A3F" w:rsidRDefault="000203D0">
            <w:pPr>
              <w:rPr>
                <w:sz w:val="21"/>
                <w:szCs w:val="21"/>
              </w:rPr>
            </w:pPr>
            <w:r w:rsidRPr="00146A3F">
              <w:rPr>
                <w:sz w:val="21"/>
                <w:szCs w:val="21"/>
              </w:rPr>
              <w:t>226</w:t>
            </w:r>
          </w:p>
        </w:tc>
        <w:tc>
          <w:tcPr>
            <w:tcW w:w="0" w:type="auto"/>
            <w:hideMark/>
          </w:tcPr>
          <w:p w:rsidR="000203D0" w:rsidRPr="00146A3F" w:rsidRDefault="000203D0">
            <w:pPr>
              <w:rPr>
                <w:sz w:val="21"/>
                <w:szCs w:val="21"/>
              </w:rPr>
            </w:pPr>
            <w:r w:rsidRPr="00146A3F">
              <w:rPr>
                <w:sz w:val="21"/>
                <w:szCs w:val="21"/>
              </w:rPr>
              <w:t>120100 120100 151001 12.01</w:t>
            </w:r>
          </w:p>
        </w:tc>
        <w:tc>
          <w:tcPr>
            <w:tcW w:w="0" w:type="auto"/>
            <w:hideMark/>
          </w:tcPr>
          <w:p w:rsidR="000203D0" w:rsidRPr="00146A3F" w:rsidRDefault="000203D0">
            <w:pPr>
              <w:rPr>
                <w:sz w:val="21"/>
                <w:szCs w:val="21"/>
              </w:rPr>
            </w:pPr>
            <w:r w:rsidRPr="00146A3F">
              <w:rPr>
                <w:sz w:val="21"/>
                <w:szCs w:val="21"/>
              </w:rPr>
              <w:t>Технология машиностроения</w:t>
            </w:r>
          </w:p>
        </w:tc>
      </w:tr>
      <w:tr w:rsidR="000203D0" w:rsidRPr="00146A3F" w:rsidTr="000203D0">
        <w:tc>
          <w:tcPr>
            <w:tcW w:w="0" w:type="auto"/>
            <w:hideMark/>
          </w:tcPr>
          <w:p w:rsidR="000203D0" w:rsidRPr="00146A3F" w:rsidRDefault="000203D0">
            <w:pPr>
              <w:rPr>
                <w:sz w:val="21"/>
                <w:szCs w:val="21"/>
              </w:rPr>
            </w:pPr>
            <w:r w:rsidRPr="00146A3F">
              <w:rPr>
                <w:sz w:val="21"/>
                <w:szCs w:val="21"/>
              </w:rPr>
              <w:t>227</w:t>
            </w:r>
          </w:p>
        </w:tc>
        <w:tc>
          <w:tcPr>
            <w:tcW w:w="0" w:type="auto"/>
            <w:hideMark/>
          </w:tcPr>
          <w:p w:rsidR="000203D0" w:rsidRPr="00146A3F" w:rsidRDefault="000203D0">
            <w:pPr>
              <w:rPr>
                <w:sz w:val="21"/>
                <w:szCs w:val="21"/>
              </w:rPr>
            </w:pPr>
            <w:r w:rsidRPr="00146A3F">
              <w:rPr>
                <w:sz w:val="21"/>
                <w:szCs w:val="21"/>
              </w:rPr>
              <w:t>0501</w:t>
            </w:r>
          </w:p>
        </w:tc>
        <w:tc>
          <w:tcPr>
            <w:tcW w:w="0" w:type="auto"/>
            <w:hideMark/>
          </w:tcPr>
          <w:p w:rsidR="000203D0" w:rsidRPr="00146A3F" w:rsidRDefault="000203D0">
            <w:pPr>
              <w:rPr>
                <w:sz w:val="21"/>
                <w:szCs w:val="21"/>
              </w:rPr>
            </w:pPr>
            <w:r w:rsidRPr="00146A3F">
              <w:rPr>
                <w:sz w:val="21"/>
                <w:szCs w:val="21"/>
              </w:rPr>
              <w:t>Технология машиностроения, металлорежущие станки и инструменты</w:t>
            </w:r>
          </w:p>
        </w:tc>
      </w:tr>
      <w:tr w:rsidR="000203D0" w:rsidRPr="00146A3F" w:rsidTr="000203D0">
        <w:tc>
          <w:tcPr>
            <w:tcW w:w="0" w:type="auto"/>
            <w:hideMark/>
          </w:tcPr>
          <w:p w:rsidR="000203D0" w:rsidRPr="00146A3F" w:rsidRDefault="000203D0">
            <w:pPr>
              <w:rPr>
                <w:sz w:val="21"/>
                <w:szCs w:val="21"/>
              </w:rPr>
            </w:pPr>
            <w:r w:rsidRPr="00146A3F">
              <w:rPr>
                <w:sz w:val="21"/>
                <w:szCs w:val="21"/>
              </w:rPr>
              <w:t>228</w:t>
            </w:r>
          </w:p>
        </w:tc>
        <w:tc>
          <w:tcPr>
            <w:tcW w:w="0" w:type="auto"/>
            <w:hideMark/>
          </w:tcPr>
          <w:p w:rsidR="000203D0" w:rsidRPr="00146A3F" w:rsidRDefault="000203D0">
            <w:pPr>
              <w:rPr>
                <w:sz w:val="21"/>
                <w:szCs w:val="21"/>
              </w:rPr>
            </w:pPr>
            <w:r w:rsidRPr="00146A3F">
              <w:rPr>
                <w:sz w:val="21"/>
                <w:szCs w:val="21"/>
              </w:rPr>
              <w:t>552900 552900 150900</w:t>
            </w:r>
          </w:p>
        </w:tc>
        <w:tc>
          <w:tcPr>
            <w:tcW w:w="0" w:type="auto"/>
            <w:hideMark/>
          </w:tcPr>
          <w:p w:rsidR="000203D0" w:rsidRPr="00146A3F" w:rsidRDefault="000203D0">
            <w:pPr>
              <w:rPr>
                <w:sz w:val="21"/>
                <w:szCs w:val="21"/>
              </w:rPr>
            </w:pPr>
            <w:r w:rsidRPr="00146A3F">
              <w:rPr>
                <w:sz w:val="21"/>
                <w:szCs w:val="21"/>
              </w:rPr>
              <w:t>Технология, оборудование и автоматизация машиностроительных производств</w:t>
            </w:r>
          </w:p>
        </w:tc>
      </w:tr>
      <w:tr w:rsidR="000203D0" w:rsidRPr="00146A3F" w:rsidTr="000203D0">
        <w:tc>
          <w:tcPr>
            <w:tcW w:w="0" w:type="auto"/>
            <w:hideMark/>
          </w:tcPr>
          <w:p w:rsidR="000203D0" w:rsidRPr="00146A3F" w:rsidRDefault="000203D0">
            <w:pPr>
              <w:rPr>
                <w:sz w:val="21"/>
                <w:szCs w:val="21"/>
              </w:rPr>
            </w:pPr>
            <w:r w:rsidRPr="00146A3F">
              <w:rPr>
                <w:sz w:val="21"/>
                <w:szCs w:val="21"/>
              </w:rPr>
              <w:lastRenderedPageBreak/>
              <w:t>229</w:t>
            </w:r>
          </w:p>
        </w:tc>
        <w:tc>
          <w:tcPr>
            <w:tcW w:w="0" w:type="auto"/>
            <w:hideMark/>
          </w:tcPr>
          <w:p w:rsidR="000203D0" w:rsidRPr="00146A3F" w:rsidRDefault="000203D0">
            <w:pPr>
              <w:rPr>
                <w:sz w:val="21"/>
                <w:szCs w:val="21"/>
              </w:rPr>
            </w:pPr>
            <w:r w:rsidRPr="00146A3F">
              <w:rPr>
                <w:sz w:val="21"/>
                <w:szCs w:val="21"/>
              </w:rPr>
              <w:t>653600 270200</w:t>
            </w:r>
          </w:p>
        </w:tc>
        <w:tc>
          <w:tcPr>
            <w:tcW w:w="0" w:type="auto"/>
            <w:hideMark/>
          </w:tcPr>
          <w:p w:rsidR="000203D0" w:rsidRPr="00146A3F" w:rsidRDefault="000203D0">
            <w:pPr>
              <w:rPr>
                <w:sz w:val="21"/>
                <w:szCs w:val="21"/>
              </w:rPr>
            </w:pPr>
            <w:r w:rsidRPr="00146A3F">
              <w:rPr>
                <w:sz w:val="21"/>
                <w:szCs w:val="21"/>
              </w:rPr>
              <w:t>Транспортное строительство</w:t>
            </w:r>
          </w:p>
        </w:tc>
      </w:tr>
      <w:tr w:rsidR="000203D0" w:rsidRPr="00146A3F" w:rsidTr="000203D0">
        <w:tc>
          <w:tcPr>
            <w:tcW w:w="0" w:type="auto"/>
            <w:hideMark/>
          </w:tcPr>
          <w:p w:rsidR="000203D0" w:rsidRPr="00146A3F" w:rsidRDefault="000203D0">
            <w:pPr>
              <w:rPr>
                <w:sz w:val="21"/>
                <w:szCs w:val="21"/>
              </w:rPr>
            </w:pPr>
            <w:r w:rsidRPr="00146A3F">
              <w:rPr>
                <w:sz w:val="21"/>
                <w:szCs w:val="21"/>
              </w:rPr>
              <w:t>230</w:t>
            </w:r>
          </w:p>
        </w:tc>
        <w:tc>
          <w:tcPr>
            <w:tcW w:w="0" w:type="auto"/>
            <w:hideMark/>
          </w:tcPr>
          <w:p w:rsidR="000203D0" w:rsidRPr="00146A3F" w:rsidRDefault="000203D0">
            <w:pPr>
              <w:rPr>
                <w:sz w:val="21"/>
                <w:szCs w:val="21"/>
              </w:rPr>
            </w:pPr>
            <w:r w:rsidRPr="00146A3F">
              <w:rPr>
                <w:sz w:val="21"/>
                <w:szCs w:val="21"/>
              </w:rPr>
              <w:t>0521 0521</w:t>
            </w:r>
          </w:p>
        </w:tc>
        <w:tc>
          <w:tcPr>
            <w:tcW w:w="0" w:type="auto"/>
            <w:hideMark/>
          </w:tcPr>
          <w:p w:rsidR="000203D0" w:rsidRPr="00146A3F" w:rsidRDefault="000203D0">
            <w:pPr>
              <w:rPr>
                <w:sz w:val="21"/>
                <w:szCs w:val="21"/>
              </w:rPr>
            </w:pPr>
            <w:r w:rsidRPr="00146A3F">
              <w:rPr>
                <w:sz w:val="21"/>
                <w:szCs w:val="21"/>
              </w:rPr>
              <w:t>Турбиностроение</w:t>
            </w:r>
          </w:p>
        </w:tc>
      </w:tr>
      <w:tr w:rsidR="000203D0" w:rsidRPr="00146A3F" w:rsidTr="000203D0">
        <w:tc>
          <w:tcPr>
            <w:tcW w:w="0" w:type="auto"/>
            <w:hideMark/>
          </w:tcPr>
          <w:p w:rsidR="000203D0" w:rsidRPr="00146A3F" w:rsidRDefault="000203D0">
            <w:pPr>
              <w:rPr>
                <w:sz w:val="21"/>
                <w:szCs w:val="21"/>
              </w:rPr>
            </w:pPr>
            <w:r w:rsidRPr="00146A3F">
              <w:rPr>
                <w:sz w:val="21"/>
                <w:szCs w:val="21"/>
              </w:rPr>
              <w:t>231</w:t>
            </w:r>
          </w:p>
        </w:tc>
        <w:tc>
          <w:tcPr>
            <w:tcW w:w="0" w:type="auto"/>
            <w:hideMark/>
          </w:tcPr>
          <w:p w:rsidR="000203D0" w:rsidRPr="00146A3F" w:rsidRDefault="000203D0">
            <w:pPr>
              <w:rPr>
                <w:sz w:val="21"/>
                <w:szCs w:val="21"/>
              </w:rPr>
            </w:pPr>
            <w:r w:rsidRPr="00146A3F">
              <w:rPr>
                <w:sz w:val="21"/>
                <w:szCs w:val="21"/>
              </w:rPr>
              <w:t>101400 16.02</w:t>
            </w:r>
          </w:p>
        </w:tc>
        <w:tc>
          <w:tcPr>
            <w:tcW w:w="0" w:type="auto"/>
            <w:hideMark/>
          </w:tcPr>
          <w:p w:rsidR="000203D0" w:rsidRPr="00146A3F" w:rsidRDefault="000203D0">
            <w:pPr>
              <w:rPr>
                <w:sz w:val="21"/>
                <w:szCs w:val="21"/>
              </w:rPr>
            </w:pPr>
            <w:r w:rsidRPr="00146A3F">
              <w:rPr>
                <w:sz w:val="21"/>
                <w:szCs w:val="21"/>
              </w:rPr>
              <w:t>Турбостроение</w:t>
            </w:r>
          </w:p>
        </w:tc>
      </w:tr>
      <w:tr w:rsidR="000203D0" w:rsidRPr="00146A3F" w:rsidTr="000203D0">
        <w:tc>
          <w:tcPr>
            <w:tcW w:w="0" w:type="auto"/>
            <w:hideMark/>
          </w:tcPr>
          <w:p w:rsidR="000203D0" w:rsidRPr="00146A3F" w:rsidRDefault="000203D0">
            <w:pPr>
              <w:rPr>
                <w:sz w:val="21"/>
                <w:szCs w:val="21"/>
              </w:rPr>
            </w:pPr>
            <w:r w:rsidRPr="00146A3F">
              <w:rPr>
                <w:sz w:val="21"/>
                <w:szCs w:val="21"/>
              </w:rPr>
              <w:t>232</w:t>
            </w:r>
          </w:p>
        </w:tc>
        <w:tc>
          <w:tcPr>
            <w:tcW w:w="0" w:type="auto"/>
            <w:hideMark/>
          </w:tcPr>
          <w:p w:rsidR="000203D0" w:rsidRPr="00146A3F" w:rsidRDefault="000203D0">
            <w:pPr>
              <w:rPr>
                <w:sz w:val="21"/>
                <w:szCs w:val="21"/>
              </w:rPr>
            </w:pPr>
            <w:r w:rsidRPr="00146A3F">
              <w:rPr>
                <w:sz w:val="21"/>
                <w:szCs w:val="21"/>
              </w:rPr>
              <w:t>071700 071700 210401</w:t>
            </w:r>
          </w:p>
        </w:tc>
        <w:tc>
          <w:tcPr>
            <w:tcW w:w="0" w:type="auto"/>
            <w:hideMark/>
          </w:tcPr>
          <w:p w:rsidR="000203D0" w:rsidRPr="00146A3F" w:rsidRDefault="000203D0">
            <w:pPr>
              <w:rPr>
                <w:sz w:val="21"/>
                <w:szCs w:val="21"/>
              </w:rPr>
            </w:pPr>
            <w:r w:rsidRPr="00146A3F">
              <w:rPr>
                <w:sz w:val="21"/>
                <w:szCs w:val="21"/>
              </w:rPr>
              <w:t>Физика и техника оптической связи</w:t>
            </w:r>
          </w:p>
        </w:tc>
      </w:tr>
      <w:tr w:rsidR="000203D0" w:rsidRPr="00146A3F" w:rsidTr="000203D0">
        <w:tc>
          <w:tcPr>
            <w:tcW w:w="0" w:type="auto"/>
            <w:hideMark/>
          </w:tcPr>
          <w:p w:rsidR="000203D0" w:rsidRPr="00146A3F" w:rsidRDefault="000203D0">
            <w:pPr>
              <w:rPr>
                <w:sz w:val="21"/>
                <w:szCs w:val="21"/>
              </w:rPr>
            </w:pPr>
            <w:r w:rsidRPr="00146A3F">
              <w:rPr>
                <w:sz w:val="21"/>
                <w:szCs w:val="21"/>
              </w:rPr>
              <w:t>233</w:t>
            </w:r>
          </w:p>
        </w:tc>
        <w:tc>
          <w:tcPr>
            <w:tcW w:w="0" w:type="auto"/>
            <w:hideMark/>
          </w:tcPr>
          <w:p w:rsidR="000203D0" w:rsidRPr="00146A3F" w:rsidRDefault="000203D0">
            <w:pPr>
              <w:rPr>
                <w:sz w:val="21"/>
                <w:szCs w:val="21"/>
              </w:rPr>
            </w:pPr>
            <w:r w:rsidRPr="00146A3F">
              <w:rPr>
                <w:sz w:val="21"/>
                <w:szCs w:val="21"/>
              </w:rPr>
              <w:t>16.06.01</w:t>
            </w:r>
          </w:p>
        </w:tc>
        <w:tc>
          <w:tcPr>
            <w:tcW w:w="0" w:type="auto"/>
            <w:hideMark/>
          </w:tcPr>
          <w:p w:rsidR="000203D0" w:rsidRPr="00146A3F" w:rsidRDefault="000203D0">
            <w:pPr>
              <w:rPr>
                <w:sz w:val="21"/>
                <w:szCs w:val="21"/>
              </w:rPr>
            </w:pPr>
            <w:r w:rsidRPr="00146A3F">
              <w:rPr>
                <w:sz w:val="21"/>
                <w:szCs w:val="21"/>
              </w:rPr>
              <w:t>Физико-технические науки и технологии</w:t>
            </w:r>
          </w:p>
        </w:tc>
      </w:tr>
      <w:tr w:rsidR="000203D0" w:rsidRPr="00146A3F" w:rsidTr="000203D0">
        <w:tc>
          <w:tcPr>
            <w:tcW w:w="0" w:type="auto"/>
            <w:hideMark/>
          </w:tcPr>
          <w:p w:rsidR="000203D0" w:rsidRPr="00146A3F" w:rsidRDefault="000203D0">
            <w:pPr>
              <w:rPr>
                <w:sz w:val="21"/>
                <w:szCs w:val="21"/>
              </w:rPr>
            </w:pPr>
            <w:r w:rsidRPr="00146A3F">
              <w:rPr>
                <w:sz w:val="21"/>
                <w:szCs w:val="21"/>
              </w:rPr>
              <w:t>234</w:t>
            </w:r>
          </w:p>
        </w:tc>
        <w:tc>
          <w:tcPr>
            <w:tcW w:w="0" w:type="auto"/>
            <w:hideMark/>
          </w:tcPr>
          <w:p w:rsidR="000203D0" w:rsidRPr="00146A3F" w:rsidRDefault="000203D0">
            <w:pPr>
              <w:rPr>
                <w:sz w:val="21"/>
                <w:szCs w:val="21"/>
              </w:rPr>
            </w:pPr>
            <w:r w:rsidRPr="00146A3F">
              <w:rPr>
                <w:sz w:val="21"/>
                <w:szCs w:val="21"/>
              </w:rPr>
              <w:t>240100 18.03.01 18.04.01 18.06.01(7)</w:t>
            </w:r>
          </w:p>
        </w:tc>
        <w:tc>
          <w:tcPr>
            <w:tcW w:w="0" w:type="auto"/>
            <w:hideMark/>
          </w:tcPr>
          <w:p w:rsidR="000203D0" w:rsidRPr="00146A3F" w:rsidRDefault="000203D0">
            <w:pPr>
              <w:rPr>
                <w:sz w:val="21"/>
                <w:szCs w:val="21"/>
              </w:rPr>
            </w:pPr>
            <w:r w:rsidRPr="00146A3F">
              <w:rPr>
                <w:sz w:val="21"/>
                <w:szCs w:val="21"/>
              </w:rPr>
              <w:t>Химическая технология</w:t>
            </w:r>
          </w:p>
        </w:tc>
      </w:tr>
      <w:tr w:rsidR="000203D0" w:rsidRPr="00146A3F" w:rsidTr="000203D0">
        <w:tc>
          <w:tcPr>
            <w:tcW w:w="0" w:type="auto"/>
            <w:hideMark/>
          </w:tcPr>
          <w:p w:rsidR="000203D0" w:rsidRPr="00146A3F" w:rsidRDefault="000203D0">
            <w:pPr>
              <w:rPr>
                <w:sz w:val="21"/>
                <w:szCs w:val="21"/>
              </w:rPr>
            </w:pPr>
            <w:r w:rsidRPr="00146A3F">
              <w:rPr>
                <w:sz w:val="21"/>
                <w:szCs w:val="21"/>
              </w:rPr>
              <w:t>235</w:t>
            </w:r>
          </w:p>
        </w:tc>
        <w:tc>
          <w:tcPr>
            <w:tcW w:w="0" w:type="auto"/>
            <w:hideMark/>
          </w:tcPr>
          <w:p w:rsidR="000203D0" w:rsidRPr="00146A3F" w:rsidRDefault="000203D0">
            <w:pPr>
              <w:rPr>
                <w:sz w:val="21"/>
                <w:szCs w:val="21"/>
              </w:rPr>
            </w:pPr>
            <w:r w:rsidRPr="00146A3F">
              <w:rPr>
                <w:sz w:val="21"/>
                <w:szCs w:val="21"/>
              </w:rPr>
              <w:t>550800 550800</w:t>
            </w:r>
          </w:p>
        </w:tc>
        <w:tc>
          <w:tcPr>
            <w:tcW w:w="0" w:type="auto"/>
            <w:hideMark/>
          </w:tcPr>
          <w:p w:rsidR="000203D0" w:rsidRPr="00146A3F" w:rsidRDefault="000203D0">
            <w:pPr>
              <w:rPr>
                <w:sz w:val="21"/>
                <w:szCs w:val="21"/>
              </w:rPr>
            </w:pPr>
            <w:r w:rsidRPr="00146A3F">
              <w:rPr>
                <w:sz w:val="21"/>
                <w:szCs w:val="21"/>
              </w:rPr>
              <w:t>Химическая технология и биотехнология</w:t>
            </w:r>
          </w:p>
        </w:tc>
      </w:tr>
      <w:tr w:rsidR="000203D0" w:rsidRPr="00146A3F" w:rsidTr="000203D0">
        <w:tc>
          <w:tcPr>
            <w:tcW w:w="0" w:type="auto"/>
            <w:hideMark/>
          </w:tcPr>
          <w:p w:rsidR="000203D0" w:rsidRPr="00146A3F" w:rsidRDefault="000203D0">
            <w:pPr>
              <w:rPr>
                <w:sz w:val="21"/>
                <w:szCs w:val="21"/>
              </w:rPr>
            </w:pPr>
            <w:r w:rsidRPr="00146A3F">
              <w:rPr>
                <w:sz w:val="21"/>
                <w:szCs w:val="21"/>
              </w:rPr>
              <w:t>236</w:t>
            </w:r>
          </w:p>
        </w:tc>
        <w:tc>
          <w:tcPr>
            <w:tcW w:w="0" w:type="auto"/>
            <w:hideMark/>
          </w:tcPr>
          <w:p w:rsidR="000203D0" w:rsidRPr="00146A3F" w:rsidRDefault="000203D0">
            <w:pPr>
              <w:rPr>
                <w:sz w:val="21"/>
                <w:szCs w:val="21"/>
              </w:rPr>
            </w:pPr>
            <w:r w:rsidRPr="00146A3F">
              <w:rPr>
                <w:sz w:val="21"/>
                <w:szCs w:val="21"/>
              </w:rPr>
              <w:t>250400 250400 240403</w:t>
            </w:r>
          </w:p>
        </w:tc>
        <w:tc>
          <w:tcPr>
            <w:tcW w:w="0" w:type="auto"/>
            <w:hideMark/>
          </w:tcPr>
          <w:p w:rsidR="000203D0" w:rsidRPr="00146A3F" w:rsidRDefault="000203D0">
            <w:pPr>
              <w:rPr>
                <w:sz w:val="21"/>
                <w:szCs w:val="21"/>
              </w:rPr>
            </w:pPr>
            <w:r w:rsidRPr="00146A3F">
              <w:rPr>
                <w:sz w:val="21"/>
                <w:szCs w:val="21"/>
              </w:rPr>
              <w:t>Химическая технология природных энергоносителей и углеродных материалов</w:t>
            </w:r>
          </w:p>
        </w:tc>
      </w:tr>
      <w:tr w:rsidR="000203D0" w:rsidRPr="00146A3F" w:rsidTr="000203D0">
        <w:tc>
          <w:tcPr>
            <w:tcW w:w="0" w:type="auto"/>
            <w:hideMark/>
          </w:tcPr>
          <w:p w:rsidR="000203D0" w:rsidRPr="00146A3F" w:rsidRDefault="000203D0">
            <w:pPr>
              <w:rPr>
                <w:sz w:val="21"/>
                <w:szCs w:val="21"/>
              </w:rPr>
            </w:pPr>
            <w:r w:rsidRPr="00146A3F">
              <w:rPr>
                <w:sz w:val="21"/>
                <w:szCs w:val="21"/>
              </w:rPr>
              <w:t>237</w:t>
            </w:r>
          </w:p>
        </w:tc>
        <w:tc>
          <w:tcPr>
            <w:tcW w:w="0" w:type="auto"/>
            <w:hideMark/>
          </w:tcPr>
          <w:p w:rsidR="000203D0" w:rsidRPr="00146A3F" w:rsidRDefault="000203D0">
            <w:pPr>
              <w:rPr>
                <w:sz w:val="21"/>
                <w:szCs w:val="21"/>
              </w:rPr>
            </w:pPr>
            <w:r w:rsidRPr="00146A3F">
              <w:rPr>
                <w:sz w:val="21"/>
                <w:szCs w:val="21"/>
              </w:rPr>
              <w:t>0802</w:t>
            </w:r>
          </w:p>
        </w:tc>
        <w:tc>
          <w:tcPr>
            <w:tcW w:w="0" w:type="auto"/>
            <w:hideMark/>
          </w:tcPr>
          <w:p w:rsidR="000203D0" w:rsidRPr="00146A3F" w:rsidRDefault="000203D0">
            <w:pPr>
              <w:rPr>
                <w:sz w:val="21"/>
                <w:szCs w:val="21"/>
              </w:rPr>
            </w:pPr>
            <w:r w:rsidRPr="00146A3F">
              <w:rPr>
                <w:sz w:val="21"/>
                <w:szCs w:val="21"/>
              </w:rPr>
              <w:t>Химическая технология твердого топлива</w:t>
            </w:r>
          </w:p>
        </w:tc>
      </w:tr>
      <w:tr w:rsidR="000203D0" w:rsidRPr="00146A3F" w:rsidTr="000203D0">
        <w:tc>
          <w:tcPr>
            <w:tcW w:w="0" w:type="auto"/>
            <w:hideMark/>
          </w:tcPr>
          <w:p w:rsidR="000203D0" w:rsidRPr="00146A3F" w:rsidRDefault="000203D0">
            <w:pPr>
              <w:rPr>
                <w:sz w:val="21"/>
                <w:szCs w:val="21"/>
              </w:rPr>
            </w:pPr>
            <w:r w:rsidRPr="00146A3F">
              <w:rPr>
                <w:sz w:val="21"/>
                <w:szCs w:val="21"/>
              </w:rPr>
              <w:t>238</w:t>
            </w:r>
          </w:p>
        </w:tc>
        <w:tc>
          <w:tcPr>
            <w:tcW w:w="0" w:type="auto"/>
            <w:hideMark/>
          </w:tcPr>
          <w:p w:rsidR="000203D0" w:rsidRPr="00146A3F" w:rsidRDefault="000203D0">
            <w:pPr>
              <w:rPr>
                <w:sz w:val="21"/>
                <w:szCs w:val="21"/>
              </w:rPr>
            </w:pPr>
            <w:r w:rsidRPr="00146A3F">
              <w:rPr>
                <w:sz w:val="21"/>
                <w:szCs w:val="21"/>
              </w:rPr>
              <w:t>0802</w:t>
            </w:r>
          </w:p>
        </w:tc>
        <w:tc>
          <w:tcPr>
            <w:tcW w:w="0" w:type="auto"/>
            <w:hideMark/>
          </w:tcPr>
          <w:p w:rsidR="000203D0" w:rsidRPr="00146A3F" w:rsidRDefault="000203D0">
            <w:pPr>
              <w:rPr>
                <w:sz w:val="21"/>
                <w:szCs w:val="21"/>
              </w:rPr>
            </w:pPr>
            <w:r w:rsidRPr="00146A3F">
              <w:rPr>
                <w:sz w:val="21"/>
                <w:szCs w:val="21"/>
              </w:rPr>
              <w:t>Химическая технология топлива</w:t>
            </w:r>
          </w:p>
        </w:tc>
      </w:tr>
      <w:tr w:rsidR="000203D0" w:rsidRPr="00146A3F" w:rsidTr="000203D0">
        <w:tc>
          <w:tcPr>
            <w:tcW w:w="0" w:type="auto"/>
            <w:hideMark/>
          </w:tcPr>
          <w:p w:rsidR="000203D0" w:rsidRPr="00146A3F" w:rsidRDefault="000203D0">
            <w:pPr>
              <w:rPr>
                <w:sz w:val="21"/>
                <w:szCs w:val="21"/>
              </w:rPr>
            </w:pPr>
            <w:r w:rsidRPr="00146A3F">
              <w:rPr>
                <w:sz w:val="21"/>
                <w:szCs w:val="21"/>
              </w:rPr>
              <w:t>239</w:t>
            </w:r>
          </w:p>
        </w:tc>
        <w:tc>
          <w:tcPr>
            <w:tcW w:w="0" w:type="auto"/>
            <w:hideMark/>
          </w:tcPr>
          <w:p w:rsidR="000203D0" w:rsidRPr="00146A3F" w:rsidRDefault="000203D0">
            <w:pPr>
              <w:rPr>
                <w:sz w:val="21"/>
                <w:szCs w:val="21"/>
              </w:rPr>
            </w:pPr>
            <w:r w:rsidRPr="00146A3F">
              <w:rPr>
                <w:sz w:val="21"/>
                <w:szCs w:val="21"/>
              </w:rPr>
              <w:t>25.04</w:t>
            </w:r>
          </w:p>
        </w:tc>
        <w:tc>
          <w:tcPr>
            <w:tcW w:w="0" w:type="auto"/>
            <w:hideMark/>
          </w:tcPr>
          <w:p w:rsidR="000203D0" w:rsidRPr="00146A3F" w:rsidRDefault="000203D0">
            <w:pPr>
              <w:rPr>
                <w:sz w:val="21"/>
                <w:szCs w:val="21"/>
              </w:rPr>
            </w:pPr>
            <w:r w:rsidRPr="00146A3F">
              <w:rPr>
                <w:sz w:val="21"/>
                <w:szCs w:val="21"/>
              </w:rPr>
              <w:t>Химическая технология топлива и углеродных материалов</w:t>
            </w:r>
          </w:p>
        </w:tc>
      </w:tr>
      <w:tr w:rsidR="000203D0" w:rsidRPr="00146A3F" w:rsidTr="000203D0">
        <w:tc>
          <w:tcPr>
            <w:tcW w:w="0" w:type="auto"/>
            <w:hideMark/>
          </w:tcPr>
          <w:p w:rsidR="000203D0" w:rsidRPr="00146A3F" w:rsidRDefault="000203D0">
            <w:pPr>
              <w:rPr>
                <w:sz w:val="21"/>
                <w:szCs w:val="21"/>
              </w:rPr>
            </w:pPr>
            <w:r w:rsidRPr="00146A3F">
              <w:rPr>
                <w:sz w:val="21"/>
                <w:szCs w:val="21"/>
              </w:rPr>
              <w:t>240</w:t>
            </w:r>
          </w:p>
        </w:tc>
        <w:tc>
          <w:tcPr>
            <w:tcW w:w="0" w:type="auto"/>
            <w:hideMark/>
          </w:tcPr>
          <w:p w:rsidR="000203D0" w:rsidRPr="00146A3F" w:rsidRDefault="000203D0">
            <w:pPr>
              <w:rPr>
                <w:sz w:val="21"/>
                <w:szCs w:val="21"/>
              </w:rPr>
            </w:pPr>
            <w:r w:rsidRPr="00146A3F">
              <w:rPr>
                <w:sz w:val="21"/>
                <w:szCs w:val="21"/>
              </w:rPr>
              <w:t>101700 140504</w:t>
            </w:r>
          </w:p>
        </w:tc>
        <w:tc>
          <w:tcPr>
            <w:tcW w:w="0" w:type="auto"/>
            <w:hideMark/>
          </w:tcPr>
          <w:p w:rsidR="000203D0" w:rsidRPr="00146A3F" w:rsidRDefault="000203D0">
            <w:pPr>
              <w:rPr>
                <w:sz w:val="21"/>
                <w:szCs w:val="21"/>
              </w:rPr>
            </w:pPr>
            <w:r w:rsidRPr="00146A3F">
              <w:rPr>
                <w:sz w:val="21"/>
                <w:szCs w:val="21"/>
              </w:rPr>
              <w:t>Холодильная, криогенная техника и кондиционирование</w:t>
            </w:r>
          </w:p>
        </w:tc>
      </w:tr>
      <w:tr w:rsidR="000203D0" w:rsidRPr="00146A3F" w:rsidTr="000203D0">
        <w:tc>
          <w:tcPr>
            <w:tcW w:w="0" w:type="auto"/>
            <w:hideMark/>
          </w:tcPr>
          <w:p w:rsidR="000203D0" w:rsidRPr="00146A3F" w:rsidRDefault="000203D0">
            <w:pPr>
              <w:rPr>
                <w:sz w:val="21"/>
                <w:szCs w:val="21"/>
              </w:rPr>
            </w:pPr>
            <w:r w:rsidRPr="00146A3F">
              <w:rPr>
                <w:sz w:val="21"/>
                <w:szCs w:val="21"/>
              </w:rPr>
              <w:t>241</w:t>
            </w:r>
          </w:p>
        </w:tc>
        <w:tc>
          <w:tcPr>
            <w:tcW w:w="0" w:type="auto"/>
            <w:hideMark/>
          </w:tcPr>
          <w:p w:rsidR="000203D0" w:rsidRPr="00146A3F" w:rsidRDefault="000203D0">
            <w:pPr>
              <w:rPr>
                <w:sz w:val="21"/>
                <w:szCs w:val="21"/>
              </w:rPr>
            </w:pPr>
            <w:r w:rsidRPr="00146A3F">
              <w:rPr>
                <w:sz w:val="21"/>
                <w:szCs w:val="21"/>
              </w:rPr>
              <w:t>141200 16.03.03 16.04.03</w:t>
            </w:r>
          </w:p>
        </w:tc>
        <w:tc>
          <w:tcPr>
            <w:tcW w:w="0" w:type="auto"/>
            <w:hideMark/>
          </w:tcPr>
          <w:p w:rsidR="000203D0" w:rsidRPr="00146A3F" w:rsidRDefault="000203D0">
            <w:pPr>
              <w:rPr>
                <w:sz w:val="21"/>
                <w:szCs w:val="21"/>
              </w:rPr>
            </w:pPr>
            <w:r w:rsidRPr="00146A3F">
              <w:rPr>
                <w:sz w:val="21"/>
                <w:szCs w:val="21"/>
              </w:rPr>
              <w:t>Холодильная, криогенная техника и системы жизнеобеспечения</w:t>
            </w:r>
          </w:p>
        </w:tc>
      </w:tr>
      <w:tr w:rsidR="000203D0" w:rsidRPr="00146A3F" w:rsidTr="000203D0">
        <w:tc>
          <w:tcPr>
            <w:tcW w:w="0" w:type="auto"/>
            <w:hideMark/>
          </w:tcPr>
          <w:p w:rsidR="000203D0" w:rsidRPr="00146A3F" w:rsidRDefault="000203D0">
            <w:pPr>
              <w:rPr>
                <w:sz w:val="21"/>
                <w:szCs w:val="21"/>
              </w:rPr>
            </w:pPr>
            <w:r w:rsidRPr="00146A3F">
              <w:rPr>
                <w:sz w:val="21"/>
                <w:szCs w:val="21"/>
              </w:rPr>
              <w:t>242</w:t>
            </w:r>
          </w:p>
        </w:tc>
        <w:tc>
          <w:tcPr>
            <w:tcW w:w="0" w:type="auto"/>
            <w:hideMark/>
          </w:tcPr>
          <w:p w:rsidR="000203D0" w:rsidRPr="00146A3F" w:rsidRDefault="000203D0">
            <w:pPr>
              <w:rPr>
                <w:sz w:val="21"/>
                <w:szCs w:val="21"/>
              </w:rPr>
            </w:pPr>
            <w:r w:rsidRPr="00146A3F">
              <w:rPr>
                <w:sz w:val="21"/>
                <w:szCs w:val="21"/>
              </w:rPr>
              <w:t>0529 0529</w:t>
            </w:r>
          </w:p>
        </w:tc>
        <w:tc>
          <w:tcPr>
            <w:tcW w:w="0" w:type="auto"/>
            <w:hideMark/>
          </w:tcPr>
          <w:p w:rsidR="000203D0" w:rsidRPr="00146A3F" w:rsidRDefault="000203D0">
            <w:pPr>
              <w:rPr>
                <w:sz w:val="21"/>
                <w:szCs w:val="21"/>
              </w:rPr>
            </w:pPr>
            <w:r w:rsidRPr="00146A3F">
              <w:rPr>
                <w:sz w:val="21"/>
                <w:szCs w:val="21"/>
              </w:rPr>
              <w:t>Холодильные и компрессорные машины и установки</w:t>
            </w:r>
          </w:p>
        </w:tc>
      </w:tr>
      <w:tr w:rsidR="000203D0" w:rsidRPr="00146A3F" w:rsidTr="000203D0">
        <w:tc>
          <w:tcPr>
            <w:tcW w:w="0" w:type="auto"/>
            <w:hideMark/>
          </w:tcPr>
          <w:p w:rsidR="000203D0" w:rsidRPr="00146A3F" w:rsidRDefault="000203D0">
            <w:pPr>
              <w:rPr>
                <w:sz w:val="21"/>
                <w:szCs w:val="21"/>
              </w:rPr>
            </w:pPr>
            <w:r w:rsidRPr="00146A3F">
              <w:rPr>
                <w:sz w:val="21"/>
                <w:szCs w:val="21"/>
              </w:rPr>
              <w:t>243</w:t>
            </w:r>
          </w:p>
        </w:tc>
        <w:tc>
          <w:tcPr>
            <w:tcW w:w="0" w:type="auto"/>
            <w:hideMark/>
          </w:tcPr>
          <w:p w:rsidR="000203D0" w:rsidRPr="00146A3F" w:rsidRDefault="000203D0">
            <w:pPr>
              <w:rPr>
                <w:sz w:val="21"/>
                <w:szCs w:val="21"/>
              </w:rPr>
            </w:pPr>
            <w:r w:rsidRPr="00146A3F">
              <w:rPr>
                <w:sz w:val="21"/>
                <w:szCs w:val="21"/>
              </w:rPr>
              <w:t>29.02</w:t>
            </w:r>
          </w:p>
        </w:tc>
        <w:tc>
          <w:tcPr>
            <w:tcW w:w="0" w:type="auto"/>
            <w:hideMark/>
          </w:tcPr>
          <w:p w:rsidR="000203D0" w:rsidRPr="00146A3F" w:rsidRDefault="000203D0">
            <w:pPr>
              <w:rPr>
                <w:sz w:val="21"/>
                <w:szCs w:val="21"/>
              </w:rPr>
            </w:pPr>
            <w:r w:rsidRPr="00146A3F">
              <w:rPr>
                <w:sz w:val="21"/>
                <w:szCs w:val="21"/>
              </w:rPr>
              <w:t>Художественное проектирование архитектурных городских, сельских и парковых ансамблей</w:t>
            </w:r>
          </w:p>
        </w:tc>
      </w:tr>
      <w:tr w:rsidR="000203D0" w:rsidRPr="00146A3F" w:rsidTr="000203D0">
        <w:tc>
          <w:tcPr>
            <w:tcW w:w="0" w:type="auto"/>
            <w:hideMark/>
          </w:tcPr>
          <w:p w:rsidR="000203D0" w:rsidRPr="00146A3F" w:rsidRDefault="000203D0">
            <w:pPr>
              <w:rPr>
                <w:sz w:val="21"/>
                <w:szCs w:val="21"/>
              </w:rPr>
            </w:pPr>
            <w:r w:rsidRPr="00146A3F">
              <w:rPr>
                <w:sz w:val="21"/>
                <w:szCs w:val="21"/>
              </w:rPr>
              <w:t>244</w:t>
            </w:r>
          </w:p>
        </w:tc>
        <w:tc>
          <w:tcPr>
            <w:tcW w:w="0" w:type="auto"/>
            <w:hideMark/>
          </w:tcPr>
          <w:p w:rsidR="000203D0" w:rsidRPr="00146A3F" w:rsidRDefault="000203D0">
            <w:pPr>
              <w:rPr>
                <w:sz w:val="21"/>
                <w:szCs w:val="21"/>
              </w:rPr>
            </w:pPr>
            <w:r w:rsidRPr="00146A3F">
              <w:rPr>
                <w:sz w:val="21"/>
                <w:szCs w:val="21"/>
              </w:rPr>
              <w:t>090400 090400 130406 09.04</w:t>
            </w:r>
          </w:p>
        </w:tc>
        <w:tc>
          <w:tcPr>
            <w:tcW w:w="0" w:type="auto"/>
            <w:hideMark/>
          </w:tcPr>
          <w:p w:rsidR="000203D0" w:rsidRPr="00146A3F" w:rsidRDefault="000203D0">
            <w:pPr>
              <w:rPr>
                <w:sz w:val="21"/>
                <w:szCs w:val="21"/>
              </w:rPr>
            </w:pPr>
            <w:r w:rsidRPr="00146A3F">
              <w:rPr>
                <w:sz w:val="21"/>
                <w:szCs w:val="21"/>
              </w:rPr>
              <w:t>Шахтное и подземное строительство</w:t>
            </w:r>
          </w:p>
        </w:tc>
      </w:tr>
      <w:tr w:rsidR="000203D0" w:rsidRPr="00146A3F" w:rsidTr="000203D0">
        <w:tc>
          <w:tcPr>
            <w:tcW w:w="0" w:type="auto"/>
            <w:hideMark/>
          </w:tcPr>
          <w:p w:rsidR="000203D0" w:rsidRPr="00146A3F" w:rsidRDefault="000203D0">
            <w:pPr>
              <w:rPr>
                <w:sz w:val="21"/>
                <w:szCs w:val="21"/>
              </w:rPr>
            </w:pPr>
            <w:r w:rsidRPr="00146A3F">
              <w:rPr>
                <w:sz w:val="21"/>
                <w:szCs w:val="21"/>
              </w:rPr>
              <w:t>245</w:t>
            </w:r>
          </w:p>
        </w:tc>
        <w:tc>
          <w:tcPr>
            <w:tcW w:w="0" w:type="auto"/>
            <w:hideMark/>
          </w:tcPr>
          <w:p w:rsidR="000203D0" w:rsidRPr="00146A3F" w:rsidRDefault="000203D0">
            <w:pPr>
              <w:rPr>
                <w:sz w:val="21"/>
                <w:szCs w:val="21"/>
              </w:rPr>
            </w:pPr>
            <w:r w:rsidRPr="00146A3F">
              <w:rPr>
                <w:sz w:val="21"/>
                <w:szCs w:val="21"/>
              </w:rPr>
              <w:t>511100 511100 020800 022000</w:t>
            </w:r>
          </w:p>
        </w:tc>
        <w:tc>
          <w:tcPr>
            <w:tcW w:w="0" w:type="auto"/>
            <w:hideMark/>
          </w:tcPr>
          <w:p w:rsidR="000203D0" w:rsidRPr="00146A3F" w:rsidRDefault="000203D0">
            <w:pPr>
              <w:rPr>
                <w:sz w:val="21"/>
                <w:szCs w:val="21"/>
              </w:rPr>
            </w:pPr>
            <w:r w:rsidRPr="00146A3F">
              <w:rPr>
                <w:sz w:val="21"/>
                <w:szCs w:val="21"/>
              </w:rPr>
              <w:t>Экология и природопользование</w:t>
            </w:r>
          </w:p>
        </w:tc>
      </w:tr>
      <w:tr w:rsidR="000203D0" w:rsidRPr="00146A3F" w:rsidTr="000203D0">
        <w:tc>
          <w:tcPr>
            <w:tcW w:w="0" w:type="auto"/>
            <w:hideMark/>
          </w:tcPr>
          <w:p w:rsidR="000203D0" w:rsidRPr="00146A3F" w:rsidRDefault="000203D0">
            <w:pPr>
              <w:rPr>
                <w:sz w:val="21"/>
                <w:szCs w:val="21"/>
              </w:rPr>
            </w:pPr>
            <w:r w:rsidRPr="00146A3F">
              <w:rPr>
                <w:sz w:val="21"/>
                <w:szCs w:val="21"/>
              </w:rPr>
              <w:t>246</w:t>
            </w:r>
          </w:p>
        </w:tc>
        <w:tc>
          <w:tcPr>
            <w:tcW w:w="0" w:type="auto"/>
            <w:hideMark/>
          </w:tcPr>
          <w:p w:rsidR="000203D0" w:rsidRPr="00146A3F" w:rsidRDefault="000203D0">
            <w:pPr>
              <w:rPr>
                <w:sz w:val="21"/>
                <w:szCs w:val="21"/>
              </w:rPr>
            </w:pPr>
            <w:r w:rsidRPr="00146A3F">
              <w:rPr>
                <w:sz w:val="21"/>
                <w:szCs w:val="21"/>
              </w:rPr>
              <w:t>1721 1721</w:t>
            </w:r>
          </w:p>
        </w:tc>
        <w:tc>
          <w:tcPr>
            <w:tcW w:w="0" w:type="auto"/>
            <w:hideMark/>
          </w:tcPr>
          <w:p w:rsidR="000203D0" w:rsidRPr="00146A3F" w:rsidRDefault="000203D0">
            <w:pPr>
              <w:rPr>
                <w:sz w:val="21"/>
                <w:szCs w:val="21"/>
              </w:rPr>
            </w:pPr>
            <w:r w:rsidRPr="00146A3F">
              <w:rPr>
                <w:sz w:val="21"/>
                <w:szCs w:val="21"/>
              </w:rPr>
              <w:t>Экономика и организация строительства</w:t>
            </w:r>
          </w:p>
        </w:tc>
      </w:tr>
      <w:tr w:rsidR="000203D0" w:rsidRPr="00146A3F" w:rsidTr="000203D0">
        <w:tc>
          <w:tcPr>
            <w:tcW w:w="0" w:type="auto"/>
            <w:hideMark/>
          </w:tcPr>
          <w:p w:rsidR="000203D0" w:rsidRPr="00146A3F" w:rsidRDefault="000203D0">
            <w:pPr>
              <w:rPr>
                <w:sz w:val="21"/>
                <w:szCs w:val="21"/>
              </w:rPr>
            </w:pPr>
            <w:r w:rsidRPr="00146A3F">
              <w:rPr>
                <w:sz w:val="21"/>
                <w:szCs w:val="21"/>
              </w:rPr>
              <w:t>247</w:t>
            </w:r>
          </w:p>
        </w:tc>
        <w:tc>
          <w:tcPr>
            <w:tcW w:w="0" w:type="auto"/>
            <w:hideMark/>
          </w:tcPr>
          <w:p w:rsidR="000203D0" w:rsidRPr="00146A3F" w:rsidRDefault="000203D0">
            <w:pPr>
              <w:rPr>
                <w:sz w:val="21"/>
                <w:szCs w:val="21"/>
              </w:rPr>
            </w:pPr>
            <w:r w:rsidRPr="00146A3F">
              <w:rPr>
                <w:sz w:val="21"/>
                <w:szCs w:val="21"/>
              </w:rPr>
              <w:t>07.08</w:t>
            </w:r>
          </w:p>
        </w:tc>
        <w:tc>
          <w:tcPr>
            <w:tcW w:w="0" w:type="auto"/>
            <w:hideMark/>
          </w:tcPr>
          <w:p w:rsidR="000203D0" w:rsidRPr="00146A3F" w:rsidRDefault="000203D0">
            <w:pPr>
              <w:rPr>
                <w:sz w:val="21"/>
                <w:szCs w:val="21"/>
              </w:rPr>
            </w:pPr>
            <w:r w:rsidRPr="00146A3F">
              <w:rPr>
                <w:sz w:val="21"/>
                <w:szCs w:val="21"/>
              </w:rPr>
              <w:t>Экономика и управление в строительстве</w:t>
            </w:r>
          </w:p>
        </w:tc>
      </w:tr>
      <w:tr w:rsidR="000203D0" w:rsidRPr="00146A3F" w:rsidTr="000203D0">
        <w:tc>
          <w:tcPr>
            <w:tcW w:w="0" w:type="auto"/>
            <w:hideMark/>
          </w:tcPr>
          <w:p w:rsidR="000203D0" w:rsidRPr="00146A3F" w:rsidRDefault="000203D0">
            <w:pPr>
              <w:rPr>
                <w:sz w:val="21"/>
                <w:szCs w:val="21"/>
              </w:rPr>
            </w:pPr>
            <w:r w:rsidRPr="00146A3F">
              <w:rPr>
                <w:sz w:val="21"/>
                <w:szCs w:val="21"/>
              </w:rPr>
              <w:t>248</w:t>
            </w:r>
          </w:p>
        </w:tc>
        <w:tc>
          <w:tcPr>
            <w:tcW w:w="0" w:type="auto"/>
            <w:hideMark/>
          </w:tcPr>
          <w:p w:rsidR="000203D0" w:rsidRPr="00146A3F" w:rsidRDefault="000203D0">
            <w:pPr>
              <w:rPr>
                <w:sz w:val="21"/>
                <w:szCs w:val="21"/>
              </w:rPr>
            </w:pPr>
            <w:r w:rsidRPr="00146A3F">
              <w:rPr>
                <w:sz w:val="21"/>
                <w:szCs w:val="21"/>
              </w:rPr>
              <w:t>291500 270115</w:t>
            </w:r>
          </w:p>
        </w:tc>
        <w:tc>
          <w:tcPr>
            <w:tcW w:w="0" w:type="auto"/>
            <w:hideMark/>
          </w:tcPr>
          <w:p w:rsidR="000203D0" w:rsidRPr="00146A3F" w:rsidRDefault="000203D0">
            <w:pPr>
              <w:rPr>
                <w:sz w:val="21"/>
                <w:szCs w:val="21"/>
              </w:rPr>
            </w:pPr>
            <w:r w:rsidRPr="00146A3F">
              <w:rPr>
                <w:sz w:val="21"/>
                <w:szCs w:val="21"/>
              </w:rPr>
              <w:t>Экспертиза и управление недвижимостью</w:t>
            </w:r>
          </w:p>
        </w:tc>
      </w:tr>
      <w:tr w:rsidR="000203D0" w:rsidRPr="00146A3F" w:rsidTr="000203D0">
        <w:tc>
          <w:tcPr>
            <w:tcW w:w="0" w:type="auto"/>
            <w:hideMark/>
          </w:tcPr>
          <w:p w:rsidR="000203D0" w:rsidRPr="00146A3F" w:rsidRDefault="000203D0">
            <w:pPr>
              <w:rPr>
                <w:sz w:val="21"/>
                <w:szCs w:val="21"/>
              </w:rPr>
            </w:pPr>
            <w:r w:rsidRPr="00146A3F">
              <w:rPr>
                <w:sz w:val="21"/>
                <w:szCs w:val="21"/>
              </w:rPr>
              <w:t>249</w:t>
            </w:r>
          </w:p>
        </w:tc>
        <w:tc>
          <w:tcPr>
            <w:tcW w:w="0" w:type="auto"/>
            <w:hideMark/>
          </w:tcPr>
          <w:p w:rsidR="000203D0" w:rsidRPr="00146A3F" w:rsidRDefault="000203D0">
            <w:pPr>
              <w:rPr>
                <w:sz w:val="21"/>
                <w:szCs w:val="21"/>
              </w:rPr>
            </w:pPr>
            <w:r w:rsidRPr="00146A3F">
              <w:rPr>
                <w:sz w:val="21"/>
                <w:szCs w:val="21"/>
              </w:rPr>
              <w:t>1604 23.05.04 1604 190401</w:t>
            </w:r>
          </w:p>
        </w:tc>
        <w:tc>
          <w:tcPr>
            <w:tcW w:w="0" w:type="auto"/>
            <w:hideMark/>
          </w:tcPr>
          <w:p w:rsidR="000203D0" w:rsidRPr="00146A3F" w:rsidRDefault="000203D0">
            <w:pPr>
              <w:rPr>
                <w:sz w:val="21"/>
                <w:szCs w:val="21"/>
              </w:rPr>
            </w:pPr>
            <w:r w:rsidRPr="00146A3F">
              <w:rPr>
                <w:sz w:val="21"/>
                <w:szCs w:val="21"/>
              </w:rPr>
              <w:t>Эксплуатация железных дорог</w:t>
            </w:r>
          </w:p>
        </w:tc>
      </w:tr>
      <w:tr w:rsidR="000203D0" w:rsidRPr="00146A3F" w:rsidTr="000203D0">
        <w:tc>
          <w:tcPr>
            <w:tcW w:w="0" w:type="auto"/>
            <w:hideMark/>
          </w:tcPr>
          <w:p w:rsidR="000203D0" w:rsidRPr="00146A3F" w:rsidRDefault="000203D0">
            <w:pPr>
              <w:rPr>
                <w:sz w:val="21"/>
                <w:szCs w:val="21"/>
              </w:rPr>
            </w:pPr>
            <w:r w:rsidRPr="00146A3F">
              <w:rPr>
                <w:sz w:val="21"/>
                <w:szCs w:val="21"/>
              </w:rPr>
              <w:t>250</w:t>
            </w:r>
          </w:p>
        </w:tc>
        <w:tc>
          <w:tcPr>
            <w:tcW w:w="0" w:type="auto"/>
            <w:hideMark/>
          </w:tcPr>
          <w:p w:rsidR="000203D0" w:rsidRPr="00146A3F" w:rsidRDefault="000203D0">
            <w:pPr>
              <w:rPr>
                <w:sz w:val="21"/>
                <w:szCs w:val="21"/>
              </w:rPr>
            </w:pPr>
            <w:r w:rsidRPr="00146A3F">
              <w:rPr>
                <w:sz w:val="21"/>
                <w:szCs w:val="21"/>
              </w:rPr>
              <w:t>190600 23.03.03 23.04.03</w:t>
            </w:r>
          </w:p>
        </w:tc>
        <w:tc>
          <w:tcPr>
            <w:tcW w:w="0" w:type="auto"/>
            <w:hideMark/>
          </w:tcPr>
          <w:p w:rsidR="000203D0" w:rsidRPr="00146A3F" w:rsidRDefault="000203D0">
            <w:pPr>
              <w:rPr>
                <w:sz w:val="21"/>
                <w:szCs w:val="21"/>
              </w:rPr>
            </w:pPr>
            <w:r w:rsidRPr="00146A3F">
              <w:rPr>
                <w:sz w:val="21"/>
                <w:szCs w:val="21"/>
              </w:rPr>
              <w:t>Эксплуатация транспортно-технологических машин и комплексов</w:t>
            </w:r>
          </w:p>
        </w:tc>
      </w:tr>
      <w:tr w:rsidR="000203D0" w:rsidRPr="00146A3F" w:rsidTr="000203D0">
        <w:tc>
          <w:tcPr>
            <w:tcW w:w="0" w:type="auto"/>
            <w:hideMark/>
          </w:tcPr>
          <w:p w:rsidR="000203D0" w:rsidRPr="00146A3F" w:rsidRDefault="000203D0">
            <w:pPr>
              <w:rPr>
                <w:sz w:val="21"/>
                <w:szCs w:val="21"/>
              </w:rPr>
            </w:pPr>
            <w:r w:rsidRPr="00146A3F">
              <w:rPr>
                <w:sz w:val="21"/>
                <w:szCs w:val="21"/>
              </w:rPr>
              <w:t>251</w:t>
            </w:r>
          </w:p>
        </w:tc>
        <w:tc>
          <w:tcPr>
            <w:tcW w:w="0" w:type="auto"/>
            <w:hideMark/>
          </w:tcPr>
          <w:p w:rsidR="000203D0" w:rsidRPr="00146A3F" w:rsidRDefault="000203D0">
            <w:pPr>
              <w:rPr>
                <w:sz w:val="21"/>
                <w:szCs w:val="21"/>
              </w:rPr>
            </w:pPr>
            <w:r w:rsidRPr="00146A3F">
              <w:rPr>
                <w:sz w:val="21"/>
                <w:szCs w:val="21"/>
              </w:rPr>
              <w:t>1602 1602</w:t>
            </w:r>
          </w:p>
        </w:tc>
        <w:tc>
          <w:tcPr>
            <w:tcW w:w="0" w:type="auto"/>
            <w:hideMark/>
          </w:tcPr>
          <w:p w:rsidR="000203D0" w:rsidRPr="00146A3F" w:rsidRDefault="000203D0">
            <w:pPr>
              <w:rPr>
                <w:sz w:val="21"/>
                <w:szCs w:val="21"/>
              </w:rPr>
            </w:pPr>
            <w:r w:rsidRPr="00146A3F">
              <w:rPr>
                <w:sz w:val="21"/>
                <w:szCs w:val="21"/>
              </w:rPr>
              <w:t>Электрификация железнодорожного транспорта</w:t>
            </w:r>
          </w:p>
        </w:tc>
      </w:tr>
      <w:tr w:rsidR="000203D0" w:rsidRPr="00146A3F" w:rsidTr="000203D0">
        <w:tc>
          <w:tcPr>
            <w:tcW w:w="0" w:type="auto"/>
            <w:hideMark/>
          </w:tcPr>
          <w:p w:rsidR="000203D0" w:rsidRPr="00146A3F" w:rsidRDefault="000203D0">
            <w:pPr>
              <w:rPr>
                <w:sz w:val="21"/>
                <w:szCs w:val="21"/>
              </w:rPr>
            </w:pPr>
            <w:r w:rsidRPr="00146A3F">
              <w:rPr>
                <w:sz w:val="21"/>
                <w:szCs w:val="21"/>
              </w:rPr>
              <w:t>252</w:t>
            </w:r>
          </w:p>
        </w:tc>
        <w:tc>
          <w:tcPr>
            <w:tcW w:w="0" w:type="auto"/>
            <w:hideMark/>
          </w:tcPr>
          <w:p w:rsidR="000203D0" w:rsidRPr="00146A3F" w:rsidRDefault="000203D0">
            <w:pPr>
              <w:rPr>
                <w:sz w:val="21"/>
                <w:szCs w:val="21"/>
              </w:rPr>
            </w:pPr>
            <w:r w:rsidRPr="00146A3F">
              <w:rPr>
                <w:sz w:val="21"/>
                <w:szCs w:val="21"/>
              </w:rPr>
              <w:t>0634</w:t>
            </w:r>
          </w:p>
        </w:tc>
        <w:tc>
          <w:tcPr>
            <w:tcW w:w="0" w:type="auto"/>
            <w:hideMark/>
          </w:tcPr>
          <w:p w:rsidR="000203D0" w:rsidRPr="00146A3F" w:rsidRDefault="000203D0">
            <w:pPr>
              <w:rPr>
                <w:sz w:val="21"/>
                <w:szCs w:val="21"/>
              </w:rPr>
            </w:pPr>
            <w:r w:rsidRPr="00146A3F">
              <w:rPr>
                <w:sz w:val="21"/>
                <w:szCs w:val="21"/>
              </w:rPr>
              <w:t>Электрификация и автоматизация горных работ</w:t>
            </w:r>
          </w:p>
        </w:tc>
      </w:tr>
      <w:tr w:rsidR="000203D0" w:rsidRPr="00146A3F" w:rsidTr="000203D0">
        <w:tc>
          <w:tcPr>
            <w:tcW w:w="0" w:type="auto"/>
            <w:hideMark/>
          </w:tcPr>
          <w:p w:rsidR="000203D0" w:rsidRPr="00146A3F" w:rsidRDefault="000203D0">
            <w:pPr>
              <w:rPr>
                <w:sz w:val="21"/>
                <w:szCs w:val="21"/>
              </w:rPr>
            </w:pPr>
            <w:r w:rsidRPr="00146A3F">
              <w:rPr>
                <w:sz w:val="21"/>
                <w:szCs w:val="21"/>
              </w:rPr>
              <w:t>253</w:t>
            </w:r>
          </w:p>
        </w:tc>
        <w:tc>
          <w:tcPr>
            <w:tcW w:w="0" w:type="auto"/>
            <w:hideMark/>
          </w:tcPr>
          <w:p w:rsidR="000203D0" w:rsidRPr="00146A3F" w:rsidRDefault="000203D0">
            <w:pPr>
              <w:rPr>
                <w:sz w:val="21"/>
                <w:szCs w:val="21"/>
              </w:rPr>
            </w:pPr>
            <w:r w:rsidRPr="00146A3F">
              <w:rPr>
                <w:sz w:val="21"/>
                <w:szCs w:val="21"/>
              </w:rPr>
              <w:t>311400 311400 110302 31.14</w:t>
            </w:r>
          </w:p>
        </w:tc>
        <w:tc>
          <w:tcPr>
            <w:tcW w:w="0" w:type="auto"/>
            <w:hideMark/>
          </w:tcPr>
          <w:p w:rsidR="000203D0" w:rsidRPr="00146A3F" w:rsidRDefault="000203D0">
            <w:pPr>
              <w:rPr>
                <w:sz w:val="21"/>
                <w:szCs w:val="21"/>
              </w:rPr>
            </w:pPr>
            <w:r w:rsidRPr="00146A3F">
              <w:rPr>
                <w:sz w:val="21"/>
                <w:szCs w:val="21"/>
              </w:rPr>
              <w:t>Электрификация и автоматизация сельского хозяйства</w:t>
            </w:r>
          </w:p>
        </w:tc>
      </w:tr>
      <w:tr w:rsidR="000203D0" w:rsidRPr="00146A3F" w:rsidTr="000203D0">
        <w:tc>
          <w:tcPr>
            <w:tcW w:w="0" w:type="auto"/>
            <w:hideMark/>
          </w:tcPr>
          <w:p w:rsidR="000203D0" w:rsidRPr="00146A3F" w:rsidRDefault="000203D0">
            <w:pPr>
              <w:rPr>
                <w:sz w:val="21"/>
                <w:szCs w:val="21"/>
              </w:rPr>
            </w:pPr>
            <w:r w:rsidRPr="00146A3F">
              <w:rPr>
                <w:sz w:val="21"/>
                <w:szCs w:val="21"/>
              </w:rPr>
              <w:t>254</w:t>
            </w:r>
          </w:p>
        </w:tc>
        <w:tc>
          <w:tcPr>
            <w:tcW w:w="0" w:type="auto"/>
            <w:hideMark/>
          </w:tcPr>
          <w:p w:rsidR="000203D0" w:rsidRPr="00146A3F" w:rsidRDefault="000203D0">
            <w:pPr>
              <w:rPr>
                <w:sz w:val="21"/>
                <w:szCs w:val="21"/>
              </w:rPr>
            </w:pPr>
            <w:r w:rsidRPr="00146A3F">
              <w:rPr>
                <w:sz w:val="21"/>
                <w:szCs w:val="21"/>
              </w:rPr>
              <w:t>0303</w:t>
            </w:r>
          </w:p>
        </w:tc>
        <w:tc>
          <w:tcPr>
            <w:tcW w:w="0" w:type="auto"/>
            <w:hideMark/>
          </w:tcPr>
          <w:p w:rsidR="000203D0" w:rsidRPr="00146A3F" w:rsidRDefault="000203D0">
            <w:pPr>
              <w:rPr>
                <w:sz w:val="21"/>
                <w:szCs w:val="21"/>
              </w:rPr>
            </w:pPr>
            <w:r w:rsidRPr="00146A3F">
              <w:rPr>
                <w:sz w:val="21"/>
                <w:szCs w:val="21"/>
              </w:rPr>
              <w:t>Электрификация промышленных предприятий и установок</w:t>
            </w:r>
          </w:p>
        </w:tc>
      </w:tr>
      <w:tr w:rsidR="000203D0" w:rsidRPr="00146A3F" w:rsidTr="000203D0">
        <w:tc>
          <w:tcPr>
            <w:tcW w:w="0" w:type="auto"/>
            <w:hideMark/>
          </w:tcPr>
          <w:p w:rsidR="000203D0" w:rsidRPr="00146A3F" w:rsidRDefault="000203D0">
            <w:pPr>
              <w:rPr>
                <w:sz w:val="21"/>
                <w:szCs w:val="21"/>
              </w:rPr>
            </w:pPr>
            <w:r w:rsidRPr="00146A3F">
              <w:rPr>
                <w:sz w:val="21"/>
                <w:szCs w:val="21"/>
              </w:rPr>
              <w:t>255</w:t>
            </w:r>
          </w:p>
        </w:tc>
        <w:tc>
          <w:tcPr>
            <w:tcW w:w="0" w:type="auto"/>
            <w:hideMark/>
          </w:tcPr>
          <w:p w:rsidR="000203D0" w:rsidRPr="00146A3F" w:rsidRDefault="000203D0">
            <w:pPr>
              <w:rPr>
                <w:sz w:val="21"/>
                <w:szCs w:val="21"/>
              </w:rPr>
            </w:pPr>
            <w:r w:rsidRPr="00146A3F">
              <w:rPr>
                <w:sz w:val="21"/>
                <w:szCs w:val="21"/>
              </w:rPr>
              <w:t>1510</w:t>
            </w:r>
          </w:p>
        </w:tc>
        <w:tc>
          <w:tcPr>
            <w:tcW w:w="0" w:type="auto"/>
            <w:hideMark/>
          </w:tcPr>
          <w:p w:rsidR="000203D0" w:rsidRPr="00146A3F" w:rsidRDefault="000203D0">
            <w:pPr>
              <w:rPr>
                <w:sz w:val="21"/>
                <w:szCs w:val="21"/>
              </w:rPr>
            </w:pPr>
            <w:r w:rsidRPr="00146A3F">
              <w:rPr>
                <w:sz w:val="21"/>
                <w:szCs w:val="21"/>
              </w:rPr>
              <w:t>Электрификация процессов сельскохозяйственного производства</w:t>
            </w:r>
          </w:p>
        </w:tc>
      </w:tr>
      <w:tr w:rsidR="000203D0" w:rsidRPr="00146A3F" w:rsidTr="000203D0">
        <w:tc>
          <w:tcPr>
            <w:tcW w:w="0" w:type="auto"/>
            <w:hideMark/>
          </w:tcPr>
          <w:p w:rsidR="000203D0" w:rsidRPr="00146A3F" w:rsidRDefault="000203D0">
            <w:pPr>
              <w:rPr>
                <w:sz w:val="21"/>
                <w:szCs w:val="21"/>
              </w:rPr>
            </w:pPr>
            <w:r w:rsidRPr="00146A3F">
              <w:rPr>
                <w:sz w:val="21"/>
                <w:szCs w:val="21"/>
              </w:rPr>
              <w:t>256</w:t>
            </w:r>
          </w:p>
        </w:tc>
        <w:tc>
          <w:tcPr>
            <w:tcW w:w="0" w:type="auto"/>
            <w:hideMark/>
          </w:tcPr>
          <w:p w:rsidR="000203D0" w:rsidRPr="00146A3F" w:rsidRDefault="000203D0">
            <w:pPr>
              <w:rPr>
                <w:sz w:val="21"/>
                <w:szCs w:val="21"/>
              </w:rPr>
            </w:pPr>
            <w:r w:rsidRPr="00146A3F">
              <w:rPr>
                <w:sz w:val="21"/>
                <w:szCs w:val="21"/>
              </w:rPr>
              <w:t>1510</w:t>
            </w:r>
          </w:p>
        </w:tc>
        <w:tc>
          <w:tcPr>
            <w:tcW w:w="0" w:type="auto"/>
            <w:hideMark/>
          </w:tcPr>
          <w:p w:rsidR="000203D0" w:rsidRPr="00146A3F" w:rsidRDefault="000203D0">
            <w:pPr>
              <w:rPr>
                <w:sz w:val="21"/>
                <w:szCs w:val="21"/>
              </w:rPr>
            </w:pPr>
            <w:r w:rsidRPr="00146A3F">
              <w:rPr>
                <w:sz w:val="21"/>
                <w:szCs w:val="21"/>
              </w:rPr>
              <w:t>Электрификация сельского хозяйства</w:t>
            </w:r>
          </w:p>
        </w:tc>
      </w:tr>
      <w:tr w:rsidR="000203D0" w:rsidRPr="00146A3F" w:rsidTr="000203D0">
        <w:tc>
          <w:tcPr>
            <w:tcW w:w="0" w:type="auto"/>
            <w:hideMark/>
          </w:tcPr>
          <w:p w:rsidR="000203D0" w:rsidRPr="00146A3F" w:rsidRDefault="000203D0">
            <w:pPr>
              <w:rPr>
                <w:sz w:val="21"/>
                <w:szCs w:val="21"/>
              </w:rPr>
            </w:pPr>
            <w:r w:rsidRPr="00146A3F">
              <w:rPr>
                <w:sz w:val="21"/>
                <w:szCs w:val="21"/>
              </w:rPr>
              <w:t>257</w:t>
            </w:r>
          </w:p>
        </w:tc>
        <w:tc>
          <w:tcPr>
            <w:tcW w:w="0" w:type="auto"/>
            <w:hideMark/>
          </w:tcPr>
          <w:p w:rsidR="000203D0" w:rsidRPr="00146A3F" w:rsidRDefault="000203D0">
            <w:pPr>
              <w:rPr>
                <w:sz w:val="21"/>
                <w:szCs w:val="21"/>
              </w:rPr>
            </w:pPr>
            <w:r w:rsidRPr="00146A3F">
              <w:rPr>
                <w:sz w:val="21"/>
                <w:szCs w:val="21"/>
              </w:rPr>
              <w:t>18.02</w:t>
            </w:r>
          </w:p>
        </w:tc>
        <w:tc>
          <w:tcPr>
            <w:tcW w:w="0" w:type="auto"/>
            <w:hideMark/>
          </w:tcPr>
          <w:p w:rsidR="000203D0" w:rsidRPr="00146A3F" w:rsidRDefault="000203D0">
            <w:pPr>
              <w:rPr>
                <w:sz w:val="21"/>
                <w:szCs w:val="21"/>
              </w:rPr>
            </w:pPr>
            <w:r w:rsidRPr="00146A3F">
              <w:rPr>
                <w:sz w:val="21"/>
                <w:szCs w:val="21"/>
              </w:rPr>
              <w:t>Электрические аппараты</w:t>
            </w:r>
          </w:p>
        </w:tc>
      </w:tr>
      <w:tr w:rsidR="000203D0" w:rsidRPr="00146A3F" w:rsidTr="000203D0">
        <w:tc>
          <w:tcPr>
            <w:tcW w:w="0" w:type="auto"/>
            <w:hideMark/>
          </w:tcPr>
          <w:p w:rsidR="000203D0" w:rsidRPr="00146A3F" w:rsidRDefault="000203D0">
            <w:pPr>
              <w:rPr>
                <w:sz w:val="21"/>
                <w:szCs w:val="21"/>
              </w:rPr>
            </w:pPr>
            <w:r w:rsidRPr="00146A3F">
              <w:rPr>
                <w:sz w:val="21"/>
                <w:szCs w:val="21"/>
              </w:rPr>
              <w:t>258</w:t>
            </w:r>
          </w:p>
        </w:tc>
        <w:tc>
          <w:tcPr>
            <w:tcW w:w="0" w:type="auto"/>
            <w:hideMark/>
          </w:tcPr>
          <w:p w:rsidR="000203D0" w:rsidRPr="00146A3F" w:rsidRDefault="000203D0">
            <w:pPr>
              <w:rPr>
                <w:sz w:val="21"/>
                <w:szCs w:val="21"/>
              </w:rPr>
            </w:pPr>
            <w:r w:rsidRPr="00146A3F">
              <w:rPr>
                <w:sz w:val="21"/>
                <w:szCs w:val="21"/>
              </w:rPr>
              <w:t>180200 180200 140602</w:t>
            </w:r>
          </w:p>
        </w:tc>
        <w:tc>
          <w:tcPr>
            <w:tcW w:w="0" w:type="auto"/>
            <w:hideMark/>
          </w:tcPr>
          <w:p w:rsidR="000203D0" w:rsidRPr="00146A3F" w:rsidRDefault="000203D0">
            <w:pPr>
              <w:rPr>
                <w:sz w:val="21"/>
                <w:szCs w:val="21"/>
              </w:rPr>
            </w:pPr>
            <w:r w:rsidRPr="00146A3F">
              <w:rPr>
                <w:sz w:val="21"/>
                <w:szCs w:val="21"/>
              </w:rPr>
              <w:t>Электрические и электронные аппараты</w:t>
            </w:r>
          </w:p>
        </w:tc>
      </w:tr>
      <w:tr w:rsidR="000203D0" w:rsidRPr="00146A3F" w:rsidTr="000203D0">
        <w:tc>
          <w:tcPr>
            <w:tcW w:w="0" w:type="auto"/>
            <w:hideMark/>
          </w:tcPr>
          <w:p w:rsidR="000203D0" w:rsidRPr="00146A3F" w:rsidRDefault="000203D0">
            <w:pPr>
              <w:rPr>
                <w:sz w:val="21"/>
                <w:szCs w:val="21"/>
              </w:rPr>
            </w:pPr>
            <w:r w:rsidRPr="00146A3F">
              <w:rPr>
                <w:sz w:val="21"/>
                <w:szCs w:val="21"/>
              </w:rPr>
              <w:t>259</w:t>
            </w:r>
          </w:p>
        </w:tc>
        <w:tc>
          <w:tcPr>
            <w:tcW w:w="0" w:type="auto"/>
            <w:hideMark/>
          </w:tcPr>
          <w:p w:rsidR="000203D0" w:rsidRPr="00146A3F" w:rsidRDefault="000203D0">
            <w:pPr>
              <w:rPr>
                <w:sz w:val="21"/>
                <w:szCs w:val="21"/>
              </w:rPr>
            </w:pPr>
            <w:r w:rsidRPr="00146A3F">
              <w:rPr>
                <w:sz w:val="21"/>
                <w:szCs w:val="21"/>
              </w:rPr>
              <w:t>0601</w:t>
            </w:r>
          </w:p>
        </w:tc>
        <w:tc>
          <w:tcPr>
            <w:tcW w:w="0" w:type="auto"/>
            <w:hideMark/>
          </w:tcPr>
          <w:p w:rsidR="000203D0" w:rsidRPr="00146A3F" w:rsidRDefault="000203D0">
            <w:pPr>
              <w:rPr>
                <w:sz w:val="21"/>
                <w:szCs w:val="21"/>
              </w:rPr>
            </w:pPr>
            <w:r w:rsidRPr="00146A3F">
              <w:rPr>
                <w:sz w:val="21"/>
                <w:szCs w:val="21"/>
              </w:rPr>
              <w:t>Электрические машины</w:t>
            </w:r>
          </w:p>
        </w:tc>
      </w:tr>
      <w:tr w:rsidR="000203D0" w:rsidRPr="00146A3F" w:rsidTr="000203D0">
        <w:tc>
          <w:tcPr>
            <w:tcW w:w="0" w:type="auto"/>
            <w:hideMark/>
          </w:tcPr>
          <w:p w:rsidR="000203D0" w:rsidRPr="00146A3F" w:rsidRDefault="000203D0">
            <w:pPr>
              <w:rPr>
                <w:sz w:val="21"/>
                <w:szCs w:val="21"/>
              </w:rPr>
            </w:pPr>
            <w:r w:rsidRPr="00146A3F">
              <w:rPr>
                <w:sz w:val="21"/>
                <w:szCs w:val="21"/>
              </w:rPr>
              <w:t>260</w:t>
            </w:r>
          </w:p>
        </w:tc>
        <w:tc>
          <w:tcPr>
            <w:tcW w:w="0" w:type="auto"/>
            <w:hideMark/>
          </w:tcPr>
          <w:p w:rsidR="000203D0" w:rsidRPr="00146A3F" w:rsidRDefault="000203D0">
            <w:pPr>
              <w:rPr>
                <w:sz w:val="21"/>
                <w:szCs w:val="21"/>
              </w:rPr>
            </w:pPr>
            <w:r w:rsidRPr="00146A3F">
              <w:rPr>
                <w:sz w:val="21"/>
                <w:szCs w:val="21"/>
              </w:rPr>
              <w:t>0601</w:t>
            </w:r>
          </w:p>
        </w:tc>
        <w:tc>
          <w:tcPr>
            <w:tcW w:w="0" w:type="auto"/>
            <w:hideMark/>
          </w:tcPr>
          <w:p w:rsidR="000203D0" w:rsidRPr="00146A3F" w:rsidRDefault="000203D0">
            <w:pPr>
              <w:rPr>
                <w:sz w:val="21"/>
                <w:szCs w:val="21"/>
              </w:rPr>
            </w:pPr>
            <w:r w:rsidRPr="00146A3F">
              <w:rPr>
                <w:sz w:val="21"/>
                <w:szCs w:val="21"/>
              </w:rPr>
              <w:t>Электрические машины и аппараты</w:t>
            </w:r>
          </w:p>
        </w:tc>
      </w:tr>
      <w:tr w:rsidR="000203D0" w:rsidRPr="00146A3F" w:rsidTr="000203D0">
        <w:tc>
          <w:tcPr>
            <w:tcW w:w="0" w:type="auto"/>
            <w:hideMark/>
          </w:tcPr>
          <w:p w:rsidR="000203D0" w:rsidRPr="00146A3F" w:rsidRDefault="000203D0">
            <w:pPr>
              <w:rPr>
                <w:sz w:val="21"/>
                <w:szCs w:val="21"/>
              </w:rPr>
            </w:pPr>
            <w:r w:rsidRPr="00146A3F">
              <w:rPr>
                <w:sz w:val="21"/>
                <w:szCs w:val="21"/>
              </w:rPr>
              <w:t>261</w:t>
            </w:r>
          </w:p>
        </w:tc>
        <w:tc>
          <w:tcPr>
            <w:tcW w:w="0" w:type="auto"/>
            <w:hideMark/>
          </w:tcPr>
          <w:p w:rsidR="000203D0" w:rsidRPr="00146A3F" w:rsidRDefault="000203D0">
            <w:pPr>
              <w:rPr>
                <w:sz w:val="21"/>
                <w:szCs w:val="21"/>
              </w:rPr>
            </w:pPr>
            <w:r w:rsidRPr="00146A3F">
              <w:rPr>
                <w:sz w:val="21"/>
                <w:szCs w:val="21"/>
              </w:rPr>
              <w:t>0302</w:t>
            </w:r>
          </w:p>
        </w:tc>
        <w:tc>
          <w:tcPr>
            <w:tcW w:w="0" w:type="auto"/>
            <w:hideMark/>
          </w:tcPr>
          <w:p w:rsidR="000203D0" w:rsidRPr="00146A3F" w:rsidRDefault="000203D0">
            <w:pPr>
              <w:rPr>
                <w:sz w:val="21"/>
                <w:szCs w:val="21"/>
              </w:rPr>
            </w:pPr>
            <w:r w:rsidRPr="00146A3F">
              <w:rPr>
                <w:sz w:val="21"/>
                <w:szCs w:val="21"/>
              </w:rPr>
              <w:t>Электрические системы</w:t>
            </w:r>
          </w:p>
        </w:tc>
      </w:tr>
      <w:tr w:rsidR="000203D0" w:rsidRPr="00146A3F" w:rsidTr="000203D0">
        <w:tc>
          <w:tcPr>
            <w:tcW w:w="0" w:type="auto"/>
            <w:hideMark/>
          </w:tcPr>
          <w:p w:rsidR="000203D0" w:rsidRPr="00146A3F" w:rsidRDefault="000203D0">
            <w:pPr>
              <w:rPr>
                <w:sz w:val="21"/>
                <w:szCs w:val="21"/>
              </w:rPr>
            </w:pPr>
            <w:r w:rsidRPr="00146A3F">
              <w:rPr>
                <w:sz w:val="21"/>
                <w:szCs w:val="21"/>
              </w:rPr>
              <w:t>262</w:t>
            </w:r>
          </w:p>
        </w:tc>
        <w:tc>
          <w:tcPr>
            <w:tcW w:w="0" w:type="auto"/>
            <w:hideMark/>
          </w:tcPr>
          <w:p w:rsidR="000203D0" w:rsidRPr="00146A3F" w:rsidRDefault="000203D0">
            <w:pPr>
              <w:rPr>
                <w:sz w:val="21"/>
                <w:szCs w:val="21"/>
              </w:rPr>
            </w:pPr>
            <w:r w:rsidRPr="00146A3F">
              <w:rPr>
                <w:sz w:val="21"/>
                <w:szCs w:val="21"/>
              </w:rPr>
              <w:t>0301 100100 100100 140204 10.01</w:t>
            </w:r>
          </w:p>
        </w:tc>
        <w:tc>
          <w:tcPr>
            <w:tcW w:w="0" w:type="auto"/>
            <w:hideMark/>
          </w:tcPr>
          <w:p w:rsidR="000203D0" w:rsidRPr="00146A3F" w:rsidRDefault="000203D0">
            <w:pPr>
              <w:rPr>
                <w:sz w:val="21"/>
                <w:szCs w:val="21"/>
              </w:rPr>
            </w:pPr>
            <w:r w:rsidRPr="00146A3F">
              <w:rPr>
                <w:sz w:val="21"/>
                <w:szCs w:val="21"/>
              </w:rPr>
              <w:t>Электрические станции</w:t>
            </w:r>
          </w:p>
        </w:tc>
      </w:tr>
      <w:tr w:rsidR="000203D0" w:rsidRPr="00146A3F" w:rsidTr="000203D0">
        <w:tc>
          <w:tcPr>
            <w:tcW w:w="0" w:type="auto"/>
            <w:hideMark/>
          </w:tcPr>
          <w:p w:rsidR="000203D0" w:rsidRPr="00146A3F" w:rsidRDefault="000203D0">
            <w:pPr>
              <w:rPr>
                <w:sz w:val="21"/>
                <w:szCs w:val="21"/>
              </w:rPr>
            </w:pPr>
            <w:r w:rsidRPr="00146A3F">
              <w:rPr>
                <w:sz w:val="21"/>
                <w:szCs w:val="21"/>
              </w:rPr>
              <w:t>263</w:t>
            </w:r>
          </w:p>
        </w:tc>
        <w:tc>
          <w:tcPr>
            <w:tcW w:w="0" w:type="auto"/>
            <w:hideMark/>
          </w:tcPr>
          <w:p w:rsidR="000203D0" w:rsidRPr="00146A3F" w:rsidRDefault="000203D0">
            <w:pPr>
              <w:rPr>
                <w:sz w:val="21"/>
                <w:szCs w:val="21"/>
              </w:rPr>
            </w:pPr>
            <w:r w:rsidRPr="00146A3F">
              <w:rPr>
                <w:sz w:val="21"/>
                <w:szCs w:val="21"/>
              </w:rPr>
              <w:t>0301</w:t>
            </w:r>
          </w:p>
        </w:tc>
        <w:tc>
          <w:tcPr>
            <w:tcW w:w="0" w:type="auto"/>
            <w:hideMark/>
          </w:tcPr>
          <w:p w:rsidR="000203D0" w:rsidRPr="00146A3F" w:rsidRDefault="000203D0">
            <w:pPr>
              <w:rPr>
                <w:sz w:val="21"/>
                <w:szCs w:val="21"/>
              </w:rPr>
            </w:pPr>
            <w:r w:rsidRPr="00146A3F">
              <w:rPr>
                <w:sz w:val="21"/>
                <w:szCs w:val="21"/>
              </w:rPr>
              <w:t>Электрические станции, сети и системы</w:t>
            </w:r>
          </w:p>
        </w:tc>
      </w:tr>
      <w:tr w:rsidR="000203D0" w:rsidRPr="00146A3F" w:rsidTr="000203D0">
        <w:tc>
          <w:tcPr>
            <w:tcW w:w="0" w:type="auto"/>
            <w:hideMark/>
          </w:tcPr>
          <w:p w:rsidR="000203D0" w:rsidRPr="00146A3F" w:rsidRDefault="000203D0">
            <w:pPr>
              <w:rPr>
                <w:sz w:val="21"/>
                <w:szCs w:val="21"/>
              </w:rPr>
            </w:pPr>
            <w:r w:rsidRPr="00146A3F">
              <w:rPr>
                <w:sz w:val="21"/>
                <w:szCs w:val="21"/>
              </w:rPr>
              <w:t>264</w:t>
            </w:r>
          </w:p>
        </w:tc>
        <w:tc>
          <w:tcPr>
            <w:tcW w:w="0" w:type="auto"/>
            <w:hideMark/>
          </w:tcPr>
          <w:p w:rsidR="000203D0" w:rsidRPr="00146A3F" w:rsidRDefault="000203D0">
            <w:pPr>
              <w:rPr>
                <w:sz w:val="21"/>
                <w:szCs w:val="21"/>
              </w:rPr>
            </w:pPr>
            <w:r w:rsidRPr="00146A3F">
              <w:rPr>
                <w:sz w:val="21"/>
                <w:szCs w:val="21"/>
              </w:rPr>
              <w:t>180100 180100 140601 18.01</w:t>
            </w:r>
          </w:p>
        </w:tc>
        <w:tc>
          <w:tcPr>
            <w:tcW w:w="0" w:type="auto"/>
            <w:hideMark/>
          </w:tcPr>
          <w:p w:rsidR="000203D0" w:rsidRPr="00146A3F" w:rsidRDefault="000203D0">
            <w:pPr>
              <w:rPr>
                <w:sz w:val="21"/>
                <w:szCs w:val="21"/>
              </w:rPr>
            </w:pPr>
            <w:r w:rsidRPr="00146A3F">
              <w:rPr>
                <w:sz w:val="21"/>
                <w:szCs w:val="21"/>
              </w:rPr>
              <w:t>Электромеханика</w:t>
            </w:r>
          </w:p>
        </w:tc>
      </w:tr>
      <w:tr w:rsidR="000203D0" w:rsidRPr="00146A3F" w:rsidTr="000203D0">
        <w:tc>
          <w:tcPr>
            <w:tcW w:w="0" w:type="auto"/>
            <w:hideMark/>
          </w:tcPr>
          <w:p w:rsidR="000203D0" w:rsidRPr="00146A3F" w:rsidRDefault="000203D0">
            <w:pPr>
              <w:rPr>
                <w:sz w:val="21"/>
                <w:szCs w:val="21"/>
              </w:rPr>
            </w:pPr>
            <w:r w:rsidRPr="00146A3F">
              <w:rPr>
                <w:sz w:val="21"/>
                <w:szCs w:val="21"/>
              </w:rPr>
              <w:t>265</w:t>
            </w:r>
          </w:p>
        </w:tc>
        <w:tc>
          <w:tcPr>
            <w:tcW w:w="0" w:type="auto"/>
            <w:hideMark/>
          </w:tcPr>
          <w:p w:rsidR="000203D0" w:rsidRPr="00146A3F" w:rsidRDefault="000203D0">
            <w:pPr>
              <w:rPr>
                <w:sz w:val="21"/>
                <w:szCs w:val="21"/>
              </w:rPr>
            </w:pPr>
            <w:r w:rsidRPr="00146A3F">
              <w:rPr>
                <w:sz w:val="21"/>
                <w:szCs w:val="21"/>
              </w:rPr>
              <w:t>14.05.04</w:t>
            </w:r>
          </w:p>
        </w:tc>
        <w:tc>
          <w:tcPr>
            <w:tcW w:w="0" w:type="auto"/>
            <w:hideMark/>
          </w:tcPr>
          <w:p w:rsidR="000203D0" w:rsidRPr="00146A3F" w:rsidRDefault="000203D0">
            <w:pPr>
              <w:rPr>
                <w:sz w:val="21"/>
                <w:szCs w:val="21"/>
              </w:rPr>
            </w:pPr>
            <w:r w:rsidRPr="00146A3F">
              <w:rPr>
                <w:sz w:val="21"/>
                <w:szCs w:val="21"/>
              </w:rPr>
              <w:t>Электроника и автоматика физических установок</w:t>
            </w:r>
          </w:p>
        </w:tc>
      </w:tr>
      <w:tr w:rsidR="000203D0" w:rsidRPr="00146A3F" w:rsidTr="000203D0">
        <w:tc>
          <w:tcPr>
            <w:tcW w:w="0" w:type="auto"/>
            <w:hideMark/>
          </w:tcPr>
          <w:p w:rsidR="000203D0" w:rsidRPr="00146A3F" w:rsidRDefault="000203D0">
            <w:pPr>
              <w:rPr>
                <w:sz w:val="21"/>
                <w:szCs w:val="21"/>
              </w:rPr>
            </w:pPr>
            <w:r w:rsidRPr="00146A3F">
              <w:rPr>
                <w:sz w:val="21"/>
                <w:szCs w:val="21"/>
              </w:rPr>
              <w:t>266</w:t>
            </w:r>
          </w:p>
        </w:tc>
        <w:tc>
          <w:tcPr>
            <w:tcW w:w="0" w:type="auto"/>
            <w:hideMark/>
          </w:tcPr>
          <w:p w:rsidR="000203D0" w:rsidRPr="00146A3F" w:rsidRDefault="000203D0">
            <w:pPr>
              <w:rPr>
                <w:sz w:val="21"/>
                <w:szCs w:val="21"/>
              </w:rPr>
            </w:pPr>
            <w:r w:rsidRPr="00146A3F">
              <w:rPr>
                <w:sz w:val="21"/>
                <w:szCs w:val="21"/>
              </w:rPr>
              <w:t>550700 550700 654100 210100</w:t>
            </w:r>
          </w:p>
        </w:tc>
        <w:tc>
          <w:tcPr>
            <w:tcW w:w="0" w:type="auto"/>
            <w:hideMark/>
          </w:tcPr>
          <w:p w:rsidR="000203D0" w:rsidRPr="00146A3F" w:rsidRDefault="000203D0">
            <w:pPr>
              <w:rPr>
                <w:sz w:val="21"/>
                <w:szCs w:val="21"/>
              </w:rPr>
            </w:pPr>
            <w:r w:rsidRPr="00146A3F">
              <w:rPr>
                <w:sz w:val="21"/>
                <w:szCs w:val="21"/>
              </w:rPr>
              <w:t>Электроника и микроэлектроника</w:t>
            </w:r>
          </w:p>
        </w:tc>
      </w:tr>
      <w:tr w:rsidR="000203D0" w:rsidRPr="00146A3F" w:rsidTr="000203D0">
        <w:tc>
          <w:tcPr>
            <w:tcW w:w="0" w:type="auto"/>
            <w:hideMark/>
          </w:tcPr>
          <w:p w:rsidR="000203D0" w:rsidRPr="00146A3F" w:rsidRDefault="000203D0">
            <w:pPr>
              <w:rPr>
                <w:sz w:val="21"/>
                <w:szCs w:val="21"/>
              </w:rPr>
            </w:pPr>
            <w:r w:rsidRPr="00146A3F">
              <w:rPr>
                <w:sz w:val="21"/>
                <w:szCs w:val="21"/>
              </w:rPr>
              <w:t>267</w:t>
            </w:r>
          </w:p>
        </w:tc>
        <w:tc>
          <w:tcPr>
            <w:tcW w:w="0" w:type="auto"/>
            <w:hideMark/>
          </w:tcPr>
          <w:p w:rsidR="000203D0" w:rsidRPr="00146A3F" w:rsidRDefault="000203D0">
            <w:pPr>
              <w:rPr>
                <w:sz w:val="21"/>
                <w:szCs w:val="21"/>
              </w:rPr>
            </w:pPr>
            <w:r w:rsidRPr="00146A3F">
              <w:rPr>
                <w:sz w:val="21"/>
                <w:szCs w:val="21"/>
              </w:rPr>
              <w:t>210100 11.03.04 11.04.04</w:t>
            </w:r>
          </w:p>
        </w:tc>
        <w:tc>
          <w:tcPr>
            <w:tcW w:w="0" w:type="auto"/>
            <w:hideMark/>
          </w:tcPr>
          <w:p w:rsidR="000203D0" w:rsidRPr="00146A3F" w:rsidRDefault="000203D0">
            <w:pPr>
              <w:rPr>
                <w:sz w:val="21"/>
                <w:szCs w:val="21"/>
              </w:rPr>
            </w:pPr>
            <w:r w:rsidRPr="00146A3F">
              <w:rPr>
                <w:sz w:val="21"/>
                <w:szCs w:val="21"/>
              </w:rPr>
              <w:t>Электроника и наноэлектроника</w:t>
            </w:r>
          </w:p>
        </w:tc>
      </w:tr>
      <w:tr w:rsidR="000203D0" w:rsidRPr="00146A3F" w:rsidTr="000203D0">
        <w:tc>
          <w:tcPr>
            <w:tcW w:w="0" w:type="auto"/>
            <w:hideMark/>
          </w:tcPr>
          <w:p w:rsidR="000203D0" w:rsidRPr="00146A3F" w:rsidRDefault="000203D0">
            <w:pPr>
              <w:rPr>
                <w:sz w:val="21"/>
                <w:szCs w:val="21"/>
              </w:rPr>
            </w:pPr>
            <w:r w:rsidRPr="00146A3F">
              <w:rPr>
                <w:sz w:val="21"/>
                <w:szCs w:val="21"/>
              </w:rPr>
              <w:t>268</w:t>
            </w:r>
          </w:p>
        </w:tc>
        <w:tc>
          <w:tcPr>
            <w:tcW w:w="0" w:type="auto"/>
            <w:hideMark/>
          </w:tcPr>
          <w:p w:rsidR="000203D0" w:rsidRPr="00146A3F" w:rsidRDefault="000203D0">
            <w:pPr>
              <w:rPr>
                <w:sz w:val="21"/>
                <w:szCs w:val="21"/>
              </w:rPr>
            </w:pPr>
            <w:r w:rsidRPr="00146A3F">
              <w:rPr>
                <w:sz w:val="21"/>
                <w:szCs w:val="21"/>
              </w:rPr>
              <w:t>181300</w:t>
            </w:r>
          </w:p>
        </w:tc>
        <w:tc>
          <w:tcPr>
            <w:tcW w:w="0" w:type="auto"/>
            <w:hideMark/>
          </w:tcPr>
          <w:p w:rsidR="000203D0" w:rsidRPr="00146A3F" w:rsidRDefault="000203D0">
            <w:pPr>
              <w:rPr>
                <w:sz w:val="21"/>
                <w:szCs w:val="21"/>
              </w:rPr>
            </w:pPr>
            <w:r w:rsidRPr="00146A3F">
              <w:rPr>
                <w:sz w:val="21"/>
                <w:szCs w:val="21"/>
              </w:rPr>
              <w:t>Электрооборудование и электрохозяйства предприятий, организаций и учреждений</w:t>
            </w:r>
          </w:p>
        </w:tc>
      </w:tr>
      <w:tr w:rsidR="000203D0" w:rsidRPr="00146A3F" w:rsidTr="000203D0">
        <w:tc>
          <w:tcPr>
            <w:tcW w:w="0" w:type="auto"/>
            <w:hideMark/>
          </w:tcPr>
          <w:p w:rsidR="000203D0" w:rsidRPr="00146A3F" w:rsidRDefault="000203D0">
            <w:pPr>
              <w:rPr>
                <w:sz w:val="21"/>
                <w:szCs w:val="21"/>
              </w:rPr>
            </w:pPr>
            <w:r w:rsidRPr="00146A3F">
              <w:rPr>
                <w:sz w:val="21"/>
                <w:szCs w:val="21"/>
              </w:rPr>
              <w:t>269</w:t>
            </w:r>
          </w:p>
        </w:tc>
        <w:tc>
          <w:tcPr>
            <w:tcW w:w="0" w:type="auto"/>
            <w:hideMark/>
          </w:tcPr>
          <w:p w:rsidR="000203D0" w:rsidRPr="00146A3F" w:rsidRDefault="000203D0">
            <w:pPr>
              <w:rPr>
                <w:sz w:val="21"/>
                <w:szCs w:val="21"/>
              </w:rPr>
            </w:pPr>
            <w:r w:rsidRPr="00146A3F">
              <w:rPr>
                <w:sz w:val="21"/>
                <w:szCs w:val="21"/>
              </w:rPr>
              <w:t>140610</w:t>
            </w:r>
          </w:p>
        </w:tc>
        <w:tc>
          <w:tcPr>
            <w:tcW w:w="0" w:type="auto"/>
            <w:hideMark/>
          </w:tcPr>
          <w:p w:rsidR="000203D0" w:rsidRPr="00146A3F" w:rsidRDefault="000203D0">
            <w:pPr>
              <w:rPr>
                <w:sz w:val="21"/>
                <w:szCs w:val="21"/>
              </w:rPr>
            </w:pPr>
            <w:r w:rsidRPr="00146A3F">
              <w:rPr>
                <w:sz w:val="21"/>
                <w:szCs w:val="21"/>
              </w:rPr>
              <w:t>Электрооборудование и электрохозяйство предприятий, организаций и учреждений</w:t>
            </w:r>
          </w:p>
        </w:tc>
      </w:tr>
      <w:tr w:rsidR="000203D0" w:rsidRPr="00146A3F" w:rsidTr="000203D0">
        <w:tc>
          <w:tcPr>
            <w:tcW w:w="0" w:type="auto"/>
            <w:hideMark/>
          </w:tcPr>
          <w:p w:rsidR="000203D0" w:rsidRPr="00146A3F" w:rsidRDefault="000203D0">
            <w:pPr>
              <w:rPr>
                <w:sz w:val="21"/>
                <w:szCs w:val="21"/>
              </w:rPr>
            </w:pPr>
            <w:r w:rsidRPr="00146A3F">
              <w:rPr>
                <w:sz w:val="21"/>
                <w:szCs w:val="21"/>
              </w:rPr>
              <w:t>270</w:t>
            </w:r>
          </w:p>
        </w:tc>
        <w:tc>
          <w:tcPr>
            <w:tcW w:w="0" w:type="auto"/>
            <w:hideMark/>
          </w:tcPr>
          <w:p w:rsidR="000203D0" w:rsidRPr="00146A3F" w:rsidRDefault="000203D0">
            <w:pPr>
              <w:rPr>
                <w:sz w:val="21"/>
                <w:szCs w:val="21"/>
              </w:rPr>
            </w:pPr>
            <w:r w:rsidRPr="00146A3F">
              <w:rPr>
                <w:sz w:val="21"/>
                <w:szCs w:val="21"/>
              </w:rPr>
              <w:t>0628</w:t>
            </w:r>
          </w:p>
        </w:tc>
        <w:tc>
          <w:tcPr>
            <w:tcW w:w="0" w:type="auto"/>
            <w:hideMark/>
          </w:tcPr>
          <w:p w:rsidR="000203D0" w:rsidRPr="00146A3F" w:rsidRDefault="000203D0">
            <w:pPr>
              <w:rPr>
                <w:sz w:val="21"/>
                <w:szCs w:val="21"/>
              </w:rPr>
            </w:pPr>
            <w:r w:rsidRPr="00146A3F">
              <w:rPr>
                <w:sz w:val="21"/>
                <w:szCs w:val="21"/>
              </w:rPr>
              <w:t>Электропривод и автоматизация промышленных установок</w:t>
            </w:r>
          </w:p>
        </w:tc>
      </w:tr>
      <w:tr w:rsidR="000203D0" w:rsidRPr="00146A3F" w:rsidTr="000203D0">
        <w:tc>
          <w:tcPr>
            <w:tcW w:w="0" w:type="auto"/>
            <w:hideMark/>
          </w:tcPr>
          <w:p w:rsidR="000203D0" w:rsidRPr="00146A3F" w:rsidRDefault="000203D0">
            <w:pPr>
              <w:rPr>
                <w:sz w:val="21"/>
                <w:szCs w:val="21"/>
              </w:rPr>
            </w:pPr>
            <w:r w:rsidRPr="00146A3F">
              <w:rPr>
                <w:sz w:val="21"/>
                <w:szCs w:val="21"/>
              </w:rPr>
              <w:lastRenderedPageBreak/>
              <w:t>271</w:t>
            </w:r>
          </w:p>
        </w:tc>
        <w:tc>
          <w:tcPr>
            <w:tcW w:w="0" w:type="auto"/>
            <w:hideMark/>
          </w:tcPr>
          <w:p w:rsidR="000203D0" w:rsidRPr="00146A3F" w:rsidRDefault="000203D0">
            <w:pPr>
              <w:rPr>
                <w:sz w:val="21"/>
                <w:szCs w:val="21"/>
              </w:rPr>
            </w:pPr>
            <w:r w:rsidRPr="00146A3F">
              <w:rPr>
                <w:sz w:val="21"/>
                <w:szCs w:val="21"/>
              </w:rPr>
              <w:t>21.05</w:t>
            </w:r>
          </w:p>
        </w:tc>
        <w:tc>
          <w:tcPr>
            <w:tcW w:w="0" w:type="auto"/>
            <w:hideMark/>
          </w:tcPr>
          <w:p w:rsidR="000203D0" w:rsidRPr="00146A3F" w:rsidRDefault="000203D0">
            <w:pPr>
              <w:rPr>
                <w:sz w:val="21"/>
                <w:szCs w:val="21"/>
              </w:rPr>
            </w:pPr>
            <w:r w:rsidRPr="00146A3F">
              <w:rPr>
                <w:sz w:val="21"/>
                <w:szCs w:val="21"/>
              </w:rPr>
              <w:t>Электропривод и автоматизация промышленных установок и технологических комплексов</w:t>
            </w:r>
          </w:p>
        </w:tc>
      </w:tr>
      <w:tr w:rsidR="000203D0" w:rsidRPr="00146A3F" w:rsidTr="000203D0">
        <w:tc>
          <w:tcPr>
            <w:tcW w:w="0" w:type="auto"/>
            <w:hideMark/>
          </w:tcPr>
          <w:p w:rsidR="000203D0" w:rsidRPr="00146A3F" w:rsidRDefault="000203D0">
            <w:pPr>
              <w:rPr>
                <w:sz w:val="21"/>
                <w:szCs w:val="21"/>
              </w:rPr>
            </w:pPr>
            <w:r w:rsidRPr="00146A3F">
              <w:rPr>
                <w:sz w:val="21"/>
                <w:szCs w:val="21"/>
              </w:rPr>
              <w:t>272</w:t>
            </w:r>
          </w:p>
        </w:tc>
        <w:tc>
          <w:tcPr>
            <w:tcW w:w="0" w:type="auto"/>
            <w:hideMark/>
          </w:tcPr>
          <w:p w:rsidR="000203D0" w:rsidRPr="00146A3F" w:rsidRDefault="000203D0">
            <w:pPr>
              <w:rPr>
                <w:sz w:val="21"/>
                <w:szCs w:val="21"/>
              </w:rPr>
            </w:pPr>
            <w:r w:rsidRPr="00146A3F">
              <w:rPr>
                <w:sz w:val="21"/>
                <w:szCs w:val="21"/>
              </w:rPr>
              <w:t>180400 180400 140604</w:t>
            </w:r>
          </w:p>
        </w:tc>
        <w:tc>
          <w:tcPr>
            <w:tcW w:w="0" w:type="auto"/>
            <w:hideMark/>
          </w:tcPr>
          <w:p w:rsidR="000203D0" w:rsidRPr="00146A3F" w:rsidRDefault="000203D0">
            <w:pPr>
              <w:rPr>
                <w:sz w:val="21"/>
                <w:szCs w:val="21"/>
              </w:rPr>
            </w:pPr>
            <w:r w:rsidRPr="00146A3F">
              <w:rPr>
                <w:sz w:val="21"/>
                <w:szCs w:val="21"/>
              </w:rPr>
              <w:t>Электропривод и автоматика промышленных установок и технологических комплексов</w:t>
            </w:r>
          </w:p>
        </w:tc>
      </w:tr>
      <w:tr w:rsidR="000203D0" w:rsidRPr="00146A3F" w:rsidTr="000203D0">
        <w:tc>
          <w:tcPr>
            <w:tcW w:w="0" w:type="auto"/>
            <w:hideMark/>
          </w:tcPr>
          <w:p w:rsidR="000203D0" w:rsidRPr="00146A3F" w:rsidRDefault="000203D0">
            <w:pPr>
              <w:rPr>
                <w:sz w:val="21"/>
                <w:szCs w:val="21"/>
              </w:rPr>
            </w:pPr>
            <w:r w:rsidRPr="00146A3F">
              <w:rPr>
                <w:sz w:val="21"/>
                <w:szCs w:val="21"/>
              </w:rPr>
              <w:t>273</w:t>
            </w:r>
          </w:p>
        </w:tc>
        <w:tc>
          <w:tcPr>
            <w:tcW w:w="0" w:type="auto"/>
            <w:hideMark/>
          </w:tcPr>
          <w:p w:rsidR="000203D0" w:rsidRPr="00146A3F" w:rsidRDefault="000203D0">
            <w:pPr>
              <w:rPr>
                <w:sz w:val="21"/>
                <w:szCs w:val="21"/>
              </w:rPr>
            </w:pPr>
            <w:r w:rsidRPr="00146A3F">
              <w:rPr>
                <w:sz w:val="21"/>
                <w:szCs w:val="21"/>
              </w:rPr>
              <w:t>100400 100400 140211 10.04</w:t>
            </w:r>
          </w:p>
        </w:tc>
        <w:tc>
          <w:tcPr>
            <w:tcW w:w="0" w:type="auto"/>
            <w:hideMark/>
          </w:tcPr>
          <w:p w:rsidR="000203D0" w:rsidRPr="00146A3F" w:rsidRDefault="000203D0">
            <w:pPr>
              <w:rPr>
                <w:sz w:val="21"/>
                <w:szCs w:val="21"/>
              </w:rPr>
            </w:pPr>
            <w:r w:rsidRPr="00146A3F">
              <w:rPr>
                <w:sz w:val="21"/>
                <w:szCs w:val="21"/>
              </w:rPr>
              <w:t>Электроснабжение</w:t>
            </w:r>
          </w:p>
        </w:tc>
      </w:tr>
      <w:tr w:rsidR="000203D0" w:rsidRPr="00146A3F" w:rsidTr="000203D0">
        <w:tc>
          <w:tcPr>
            <w:tcW w:w="0" w:type="auto"/>
            <w:hideMark/>
          </w:tcPr>
          <w:p w:rsidR="000203D0" w:rsidRPr="00146A3F" w:rsidRDefault="000203D0">
            <w:pPr>
              <w:rPr>
                <w:sz w:val="21"/>
                <w:szCs w:val="21"/>
              </w:rPr>
            </w:pPr>
            <w:r w:rsidRPr="00146A3F">
              <w:rPr>
                <w:sz w:val="21"/>
                <w:szCs w:val="21"/>
              </w:rPr>
              <w:t>274</w:t>
            </w:r>
          </w:p>
        </w:tc>
        <w:tc>
          <w:tcPr>
            <w:tcW w:w="0" w:type="auto"/>
            <w:hideMark/>
          </w:tcPr>
          <w:p w:rsidR="000203D0" w:rsidRPr="00146A3F" w:rsidRDefault="000203D0">
            <w:pPr>
              <w:rPr>
                <w:sz w:val="21"/>
                <w:szCs w:val="21"/>
              </w:rPr>
            </w:pPr>
            <w:r w:rsidRPr="00146A3F">
              <w:rPr>
                <w:sz w:val="21"/>
                <w:szCs w:val="21"/>
              </w:rPr>
              <w:t>101800 190401</w:t>
            </w:r>
          </w:p>
        </w:tc>
        <w:tc>
          <w:tcPr>
            <w:tcW w:w="0" w:type="auto"/>
            <w:hideMark/>
          </w:tcPr>
          <w:p w:rsidR="000203D0" w:rsidRPr="00146A3F" w:rsidRDefault="000203D0">
            <w:pPr>
              <w:rPr>
                <w:sz w:val="21"/>
                <w:szCs w:val="21"/>
              </w:rPr>
            </w:pPr>
            <w:r w:rsidRPr="00146A3F">
              <w:rPr>
                <w:sz w:val="21"/>
                <w:szCs w:val="21"/>
              </w:rPr>
              <w:t>Электроснабжение железных дорог</w:t>
            </w:r>
          </w:p>
        </w:tc>
      </w:tr>
      <w:tr w:rsidR="000203D0" w:rsidRPr="00146A3F" w:rsidTr="000203D0">
        <w:tc>
          <w:tcPr>
            <w:tcW w:w="0" w:type="auto"/>
            <w:hideMark/>
          </w:tcPr>
          <w:p w:rsidR="000203D0" w:rsidRPr="00146A3F" w:rsidRDefault="000203D0">
            <w:pPr>
              <w:rPr>
                <w:sz w:val="21"/>
                <w:szCs w:val="21"/>
              </w:rPr>
            </w:pPr>
            <w:r w:rsidRPr="00146A3F">
              <w:rPr>
                <w:sz w:val="21"/>
                <w:szCs w:val="21"/>
              </w:rPr>
              <w:t>275</w:t>
            </w:r>
          </w:p>
        </w:tc>
        <w:tc>
          <w:tcPr>
            <w:tcW w:w="0" w:type="auto"/>
            <w:hideMark/>
          </w:tcPr>
          <w:p w:rsidR="000203D0" w:rsidRPr="00146A3F" w:rsidRDefault="000203D0">
            <w:pPr>
              <w:rPr>
                <w:sz w:val="21"/>
                <w:szCs w:val="21"/>
              </w:rPr>
            </w:pPr>
            <w:r w:rsidRPr="00146A3F">
              <w:rPr>
                <w:sz w:val="21"/>
                <w:szCs w:val="21"/>
              </w:rPr>
              <w:t>0303</w:t>
            </w:r>
          </w:p>
        </w:tc>
        <w:tc>
          <w:tcPr>
            <w:tcW w:w="0" w:type="auto"/>
            <w:hideMark/>
          </w:tcPr>
          <w:p w:rsidR="000203D0" w:rsidRPr="00146A3F" w:rsidRDefault="000203D0">
            <w:pPr>
              <w:rPr>
                <w:sz w:val="21"/>
                <w:szCs w:val="21"/>
              </w:rPr>
            </w:pPr>
            <w:r w:rsidRPr="00146A3F">
              <w:rPr>
                <w:sz w:val="21"/>
                <w:szCs w:val="21"/>
              </w:rPr>
              <w:t>Электроснабжение промышленных предприятий, городов и сельского хозяйства</w:t>
            </w:r>
          </w:p>
        </w:tc>
      </w:tr>
      <w:tr w:rsidR="000203D0" w:rsidRPr="00146A3F" w:rsidTr="000203D0">
        <w:tc>
          <w:tcPr>
            <w:tcW w:w="0" w:type="auto"/>
            <w:hideMark/>
          </w:tcPr>
          <w:p w:rsidR="000203D0" w:rsidRPr="00146A3F" w:rsidRDefault="000203D0">
            <w:pPr>
              <w:rPr>
                <w:sz w:val="21"/>
                <w:szCs w:val="21"/>
              </w:rPr>
            </w:pPr>
            <w:r w:rsidRPr="00146A3F">
              <w:rPr>
                <w:sz w:val="21"/>
                <w:szCs w:val="21"/>
              </w:rPr>
              <w:t>276</w:t>
            </w:r>
          </w:p>
        </w:tc>
        <w:tc>
          <w:tcPr>
            <w:tcW w:w="0" w:type="auto"/>
            <w:hideMark/>
          </w:tcPr>
          <w:p w:rsidR="000203D0" w:rsidRPr="00146A3F" w:rsidRDefault="000203D0">
            <w:pPr>
              <w:rPr>
                <w:sz w:val="21"/>
                <w:szCs w:val="21"/>
              </w:rPr>
            </w:pPr>
            <w:r w:rsidRPr="00146A3F">
              <w:rPr>
                <w:sz w:val="21"/>
                <w:szCs w:val="21"/>
              </w:rPr>
              <w:t>551300 551300 654500 140600</w:t>
            </w:r>
          </w:p>
        </w:tc>
        <w:tc>
          <w:tcPr>
            <w:tcW w:w="0" w:type="auto"/>
            <w:hideMark/>
          </w:tcPr>
          <w:p w:rsidR="000203D0" w:rsidRPr="00146A3F" w:rsidRDefault="000203D0">
            <w:pPr>
              <w:rPr>
                <w:sz w:val="21"/>
                <w:szCs w:val="21"/>
              </w:rPr>
            </w:pPr>
            <w:r w:rsidRPr="00146A3F">
              <w:rPr>
                <w:sz w:val="21"/>
                <w:szCs w:val="21"/>
              </w:rPr>
              <w:t>Электротехника, электромеханика и электротехнологии</w:t>
            </w:r>
          </w:p>
        </w:tc>
      </w:tr>
      <w:tr w:rsidR="000203D0" w:rsidRPr="00146A3F" w:rsidTr="000203D0">
        <w:tc>
          <w:tcPr>
            <w:tcW w:w="0" w:type="auto"/>
            <w:hideMark/>
          </w:tcPr>
          <w:p w:rsidR="000203D0" w:rsidRPr="00146A3F" w:rsidRDefault="000203D0">
            <w:pPr>
              <w:rPr>
                <w:sz w:val="21"/>
                <w:szCs w:val="21"/>
              </w:rPr>
            </w:pPr>
            <w:r w:rsidRPr="00146A3F">
              <w:rPr>
                <w:sz w:val="21"/>
                <w:szCs w:val="21"/>
              </w:rPr>
              <w:t>277</w:t>
            </w:r>
          </w:p>
        </w:tc>
        <w:tc>
          <w:tcPr>
            <w:tcW w:w="0" w:type="auto"/>
            <w:hideMark/>
          </w:tcPr>
          <w:p w:rsidR="000203D0" w:rsidRPr="00146A3F" w:rsidRDefault="000203D0">
            <w:pPr>
              <w:rPr>
                <w:sz w:val="21"/>
                <w:szCs w:val="21"/>
              </w:rPr>
            </w:pPr>
            <w:r w:rsidRPr="00146A3F">
              <w:rPr>
                <w:sz w:val="21"/>
                <w:szCs w:val="21"/>
              </w:rPr>
              <w:t>180500 180500 140605</w:t>
            </w:r>
          </w:p>
        </w:tc>
        <w:tc>
          <w:tcPr>
            <w:tcW w:w="0" w:type="auto"/>
            <w:hideMark/>
          </w:tcPr>
          <w:p w:rsidR="000203D0" w:rsidRPr="00146A3F" w:rsidRDefault="000203D0">
            <w:pPr>
              <w:rPr>
                <w:sz w:val="21"/>
                <w:szCs w:val="21"/>
              </w:rPr>
            </w:pPr>
            <w:r w:rsidRPr="00146A3F">
              <w:rPr>
                <w:sz w:val="21"/>
                <w:szCs w:val="21"/>
              </w:rPr>
              <w:t>Электротехнологические установки и системы</w:t>
            </w:r>
          </w:p>
        </w:tc>
      </w:tr>
      <w:tr w:rsidR="000203D0" w:rsidRPr="00146A3F" w:rsidTr="000203D0">
        <w:tc>
          <w:tcPr>
            <w:tcW w:w="0" w:type="auto"/>
            <w:hideMark/>
          </w:tcPr>
          <w:p w:rsidR="000203D0" w:rsidRPr="00146A3F" w:rsidRDefault="000203D0">
            <w:pPr>
              <w:rPr>
                <w:sz w:val="21"/>
                <w:szCs w:val="21"/>
              </w:rPr>
            </w:pPr>
            <w:r w:rsidRPr="00146A3F">
              <w:rPr>
                <w:sz w:val="21"/>
                <w:szCs w:val="21"/>
              </w:rPr>
              <w:t>278</w:t>
            </w:r>
          </w:p>
        </w:tc>
        <w:tc>
          <w:tcPr>
            <w:tcW w:w="0" w:type="auto"/>
            <w:hideMark/>
          </w:tcPr>
          <w:p w:rsidR="000203D0" w:rsidRPr="00146A3F" w:rsidRDefault="000203D0">
            <w:pPr>
              <w:rPr>
                <w:sz w:val="21"/>
                <w:szCs w:val="21"/>
              </w:rPr>
            </w:pPr>
            <w:r w:rsidRPr="00146A3F">
              <w:rPr>
                <w:sz w:val="21"/>
                <w:szCs w:val="21"/>
              </w:rPr>
              <w:t>0315 551700 551700 650900 140200</w:t>
            </w:r>
          </w:p>
        </w:tc>
        <w:tc>
          <w:tcPr>
            <w:tcW w:w="0" w:type="auto"/>
            <w:hideMark/>
          </w:tcPr>
          <w:p w:rsidR="000203D0" w:rsidRPr="00146A3F" w:rsidRDefault="000203D0">
            <w:pPr>
              <w:rPr>
                <w:sz w:val="21"/>
                <w:szCs w:val="21"/>
              </w:rPr>
            </w:pPr>
            <w:r w:rsidRPr="00146A3F">
              <w:rPr>
                <w:sz w:val="21"/>
                <w:szCs w:val="21"/>
              </w:rPr>
              <w:t>Электроэнергетика</w:t>
            </w:r>
          </w:p>
        </w:tc>
      </w:tr>
      <w:tr w:rsidR="000203D0" w:rsidRPr="00146A3F" w:rsidTr="000203D0">
        <w:tc>
          <w:tcPr>
            <w:tcW w:w="0" w:type="auto"/>
            <w:hideMark/>
          </w:tcPr>
          <w:p w:rsidR="000203D0" w:rsidRPr="00146A3F" w:rsidRDefault="000203D0">
            <w:pPr>
              <w:rPr>
                <w:sz w:val="21"/>
                <w:szCs w:val="21"/>
              </w:rPr>
            </w:pPr>
            <w:r w:rsidRPr="00146A3F">
              <w:rPr>
                <w:sz w:val="21"/>
                <w:szCs w:val="21"/>
              </w:rPr>
              <w:t>279</w:t>
            </w:r>
          </w:p>
        </w:tc>
        <w:tc>
          <w:tcPr>
            <w:tcW w:w="0" w:type="auto"/>
            <w:hideMark/>
          </w:tcPr>
          <w:p w:rsidR="000203D0" w:rsidRPr="00146A3F" w:rsidRDefault="000203D0">
            <w:pPr>
              <w:rPr>
                <w:sz w:val="21"/>
                <w:szCs w:val="21"/>
              </w:rPr>
            </w:pPr>
            <w:r w:rsidRPr="00146A3F">
              <w:rPr>
                <w:sz w:val="21"/>
                <w:szCs w:val="21"/>
              </w:rPr>
              <w:t>140400 13.03.02 13.04.02</w:t>
            </w:r>
          </w:p>
        </w:tc>
        <w:tc>
          <w:tcPr>
            <w:tcW w:w="0" w:type="auto"/>
            <w:hideMark/>
          </w:tcPr>
          <w:p w:rsidR="000203D0" w:rsidRPr="00146A3F" w:rsidRDefault="000203D0">
            <w:pPr>
              <w:rPr>
                <w:sz w:val="21"/>
                <w:szCs w:val="21"/>
              </w:rPr>
            </w:pPr>
            <w:r w:rsidRPr="00146A3F">
              <w:rPr>
                <w:sz w:val="21"/>
                <w:szCs w:val="21"/>
              </w:rPr>
              <w:t>Электроэнергетика и электротехника</w:t>
            </w:r>
          </w:p>
        </w:tc>
      </w:tr>
      <w:tr w:rsidR="000203D0" w:rsidRPr="00146A3F" w:rsidTr="000203D0">
        <w:tc>
          <w:tcPr>
            <w:tcW w:w="0" w:type="auto"/>
            <w:hideMark/>
          </w:tcPr>
          <w:p w:rsidR="000203D0" w:rsidRPr="00146A3F" w:rsidRDefault="000203D0">
            <w:pPr>
              <w:rPr>
                <w:sz w:val="21"/>
                <w:szCs w:val="21"/>
              </w:rPr>
            </w:pPr>
            <w:r w:rsidRPr="00146A3F">
              <w:rPr>
                <w:sz w:val="21"/>
                <w:szCs w:val="21"/>
              </w:rPr>
              <w:t>280</w:t>
            </w:r>
          </w:p>
        </w:tc>
        <w:tc>
          <w:tcPr>
            <w:tcW w:w="0" w:type="auto"/>
            <w:hideMark/>
          </w:tcPr>
          <w:p w:rsidR="000203D0" w:rsidRPr="00146A3F" w:rsidRDefault="000203D0">
            <w:pPr>
              <w:rPr>
                <w:sz w:val="21"/>
                <w:szCs w:val="21"/>
              </w:rPr>
            </w:pPr>
            <w:r w:rsidRPr="00146A3F">
              <w:rPr>
                <w:sz w:val="21"/>
                <w:szCs w:val="21"/>
              </w:rPr>
              <w:t>100200 100200 140205 10.02</w:t>
            </w:r>
          </w:p>
        </w:tc>
        <w:tc>
          <w:tcPr>
            <w:tcW w:w="0" w:type="auto"/>
            <w:hideMark/>
          </w:tcPr>
          <w:p w:rsidR="000203D0" w:rsidRPr="00146A3F" w:rsidRDefault="000203D0">
            <w:pPr>
              <w:rPr>
                <w:sz w:val="21"/>
                <w:szCs w:val="21"/>
              </w:rPr>
            </w:pPr>
            <w:r w:rsidRPr="00146A3F">
              <w:rPr>
                <w:sz w:val="21"/>
                <w:szCs w:val="21"/>
              </w:rPr>
              <w:t>Электроэнергетические системы и сети</w:t>
            </w:r>
          </w:p>
        </w:tc>
      </w:tr>
      <w:tr w:rsidR="000203D0" w:rsidRPr="00146A3F" w:rsidTr="000203D0">
        <w:tc>
          <w:tcPr>
            <w:tcW w:w="0" w:type="auto"/>
            <w:hideMark/>
          </w:tcPr>
          <w:p w:rsidR="000203D0" w:rsidRPr="00146A3F" w:rsidRDefault="000203D0">
            <w:pPr>
              <w:rPr>
                <w:sz w:val="21"/>
                <w:szCs w:val="21"/>
              </w:rPr>
            </w:pPr>
            <w:r w:rsidRPr="00146A3F">
              <w:rPr>
                <w:sz w:val="21"/>
                <w:szCs w:val="21"/>
              </w:rPr>
              <w:t>281</w:t>
            </w:r>
          </w:p>
        </w:tc>
        <w:tc>
          <w:tcPr>
            <w:tcW w:w="0" w:type="auto"/>
            <w:hideMark/>
          </w:tcPr>
          <w:p w:rsidR="000203D0" w:rsidRPr="00146A3F" w:rsidRDefault="000203D0">
            <w:pPr>
              <w:rPr>
                <w:sz w:val="21"/>
                <w:szCs w:val="21"/>
              </w:rPr>
            </w:pPr>
            <w:r w:rsidRPr="00146A3F">
              <w:rPr>
                <w:sz w:val="21"/>
                <w:szCs w:val="21"/>
              </w:rPr>
              <w:t>141100 13.03.03 13.04.03</w:t>
            </w:r>
          </w:p>
        </w:tc>
        <w:tc>
          <w:tcPr>
            <w:tcW w:w="0" w:type="auto"/>
            <w:hideMark/>
          </w:tcPr>
          <w:p w:rsidR="000203D0" w:rsidRPr="00146A3F" w:rsidRDefault="000203D0">
            <w:pPr>
              <w:rPr>
                <w:sz w:val="21"/>
                <w:szCs w:val="21"/>
              </w:rPr>
            </w:pPr>
            <w:r w:rsidRPr="00146A3F">
              <w:rPr>
                <w:sz w:val="21"/>
                <w:szCs w:val="21"/>
              </w:rPr>
              <w:t>Энергетическое машиностроение</w:t>
            </w:r>
          </w:p>
        </w:tc>
      </w:tr>
      <w:tr w:rsidR="000203D0" w:rsidRPr="00146A3F" w:rsidTr="000203D0">
        <w:tc>
          <w:tcPr>
            <w:tcW w:w="0" w:type="auto"/>
            <w:hideMark/>
          </w:tcPr>
          <w:p w:rsidR="000203D0" w:rsidRPr="00146A3F" w:rsidRDefault="000203D0">
            <w:pPr>
              <w:rPr>
                <w:sz w:val="21"/>
                <w:szCs w:val="21"/>
              </w:rPr>
            </w:pPr>
            <w:r w:rsidRPr="00146A3F">
              <w:rPr>
                <w:sz w:val="21"/>
                <w:szCs w:val="21"/>
              </w:rPr>
              <w:t>282</w:t>
            </w:r>
          </w:p>
        </w:tc>
        <w:tc>
          <w:tcPr>
            <w:tcW w:w="0" w:type="auto"/>
            <w:hideMark/>
          </w:tcPr>
          <w:p w:rsidR="000203D0" w:rsidRPr="00146A3F" w:rsidRDefault="000203D0">
            <w:pPr>
              <w:rPr>
                <w:sz w:val="21"/>
                <w:szCs w:val="21"/>
              </w:rPr>
            </w:pPr>
            <w:r w:rsidRPr="00146A3F">
              <w:rPr>
                <w:sz w:val="21"/>
                <w:szCs w:val="21"/>
              </w:rPr>
              <w:t>655400 241000 18.03.02 18.04.02</w:t>
            </w:r>
          </w:p>
        </w:tc>
        <w:tc>
          <w:tcPr>
            <w:tcW w:w="0" w:type="auto"/>
            <w:hideMark/>
          </w:tcPr>
          <w:p w:rsidR="000203D0" w:rsidRPr="00146A3F" w:rsidRDefault="000203D0">
            <w:pPr>
              <w:rPr>
                <w:sz w:val="21"/>
                <w:szCs w:val="21"/>
              </w:rPr>
            </w:pPr>
            <w:r w:rsidRPr="00146A3F">
              <w:rPr>
                <w:sz w:val="21"/>
                <w:szCs w:val="21"/>
              </w:rPr>
              <w:t>Энерго- и ресурсосберегающие процессы в химической технологии, нефтехимии и биотехнологии</w:t>
            </w:r>
          </w:p>
        </w:tc>
      </w:tr>
      <w:tr w:rsidR="000203D0" w:rsidRPr="00146A3F" w:rsidTr="000203D0">
        <w:tc>
          <w:tcPr>
            <w:tcW w:w="0" w:type="auto"/>
            <w:hideMark/>
          </w:tcPr>
          <w:p w:rsidR="000203D0" w:rsidRPr="00146A3F" w:rsidRDefault="000203D0">
            <w:pPr>
              <w:rPr>
                <w:sz w:val="21"/>
                <w:szCs w:val="21"/>
              </w:rPr>
            </w:pPr>
            <w:r w:rsidRPr="00146A3F">
              <w:rPr>
                <w:sz w:val="21"/>
                <w:szCs w:val="21"/>
              </w:rPr>
              <w:t>283</w:t>
            </w:r>
          </w:p>
        </w:tc>
        <w:tc>
          <w:tcPr>
            <w:tcW w:w="0" w:type="auto"/>
            <w:hideMark/>
          </w:tcPr>
          <w:p w:rsidR="000203D0" w:rsidRPr="00146A3F" w:rsidRDefault="000203D0">
            <w:pPr>
              <w:rPr>
                <w:sz w:val="21"/>
                <w:szCs w:val="21"/>
              </w:rPr>
            </w:pPr>
            <w:r w:rsidRPr="00146A3F">
              <w:rPr>
                <w:sz w:val="21"/>
                <w:szCs w:val="21"/>
              </w:rPr>
              <w:t>552700 552700 651200 140500</w:t>
            </w:r>
          </w:p>
        </w:tc>
        <w:tc>
          <w:tcPr>
            <w:tcW w:w="0" w:type="auto"/>
            <w:hideMark/>
          </w:tcPr>
          <w:p w:rsidR="000203D0" w:rsidRPr="00146A3F" w:rsidRDefault="000203D0">
            <w:pPr>
              <w:rPr>
                <w:sz w:val="21"/>
                <w:szCs w:val="21"/>
              </w:rPr>
            </w:pPr>
            <w:r w:rsidRPr="00146A3F">
              <w:rPr>
                <w:sz w:val="21"/>
                <w:szCs w:val="21"/>
              </w:rPr>
              <w:t>Энергомашиностроение</w:t>
            </w:r>
          </w:p>
        </w:tc>
      </w:tr>
      <w:tr w:rsidR="000203D0" w:rsidRPr="00146A3F" w:rsidTr="000203D0">
        <w:tc>
          <w:tcPr>
            <w:tcW w:w="0" w:type="auto"/>
            <w:hideMark/>
          </w:tcPr>
          <w:p w:rsidR="000203D0" w:rsidRPr="00146A3F" w:rsidRDefault="000203D0">
            <w:pPr>
              <w:rPr>
                <w:sz w:val="21"/>
                <w:szCs w:val="21"/>
              </w:rPr>
            </w:pPr>
            <w:r w:rsidRPr="00146A3F">
              <w:rPr>
                <w:sz w:val="21"/>
                <w:szCs w:val="21"/>
              </w:rPr>
              <w:t>284</w:t>
            </w:r>
          </w:p>
        </w:tc>
        <w:tc>
          <w:tcPr>
            <w:tcW w:w="0" w:type="auto"/>
            <w:hideMark/>
          </w:tcPr>
          <w:p w:rsidR="000203D0" w:rsidRPr="00146A3F" w:rsidRDefault="000203D0">
            <w:pPr>
              <w:rPr>
                <w:sz w:val="21"/>
                <w:szCs w:val="21"/>
              </w:rPr>
            </w:pPr>
            <w:r w:rsidRPr="00146A3F">
              <w:rPr>
                <w:sz w:val="21"/>
                <w:szCs w:val="21"/>
              </w:rPr>
              <w:t>140106</w:t>
            </w:r>
          </w:p>
        </w:tc>
        <w:tc>
          <w:tcPr>
            <w:tcW w:w="0" w:type="auto"/>
            <w:hideMark/>
          </w:tcPr>
          <w:p w:rsidR="000203D0" w:rsidRPr="00146A3F" w:rsidRDefault="000203D0">
            <w:pPr>
              <w:rPr>
                <w:sz w:val="21"/>
                <w:szCs w:val="21"/>
              </w:rPr>
            </w:pPr>
            <w:r w:rsidRPr="00146A3F">
              <w:rPr>
                <w:sz w:val="21"/>
                <w:szCs w:val="21"/>
              </w:rPr>
              <w:t>Энергообеспечение предприятий</w:t>
            </w:r>
          </w:p>
        </w:tc>
      </w:tr>
      <w:tr w:rsidR="000203D0" w:rsidRPr="00146A3F" w:rsidTr="000203D0">
        <w:tc>
          <w:tcPr>
            <w:tcW w:w="0" w:type="auto"/>
            <w:hideMark/>
          </w:tcPr>
          <w:p w:rsidR="000203D0" w:rsidRPr="00146A3F" w:rsidRDefault="000203D0">
            <w:pPr>
              <w:rPr>
                <w:sz w:val="21"/>
                <w:szCs w:val="21"/>
              </w:rPr>
            </w:pPr>
            <w:r w:rsidRPr="00146A3F">
              <w:rPr>
                <w:sz w:val="21"/>
                <w:szCs w:val="21"/>
              </w:rPr>
              <w:t>285</w:t>
            </w:r>
          </w:p>
        </w:tc>
        <w:tc>
          <w:tcPr>
            <w:tcW w:w="0" w:type="auto"/>
            <w:hideMark/>
          </w:tcPr>
          <w:p w:rsidR="000203D0" w:rsidRPr="00146A3F" w:rsidRDefault="000203D0">
            <w:pPr>
              <w:rPr>
                <w:sz w:val="21"/>
                <w:szCs w:val="21"/>
              </w:rPr>
            </w:pPr>
            <w:r w:rsidRPr="00146A3F">
              <w:rPr>
                <w:sz w:val="21"/>
                <w:szCs w:val="21"/>
              </w:rPr>
              <w:t>140700 14.03.01 14.04.01</w:t>
            </w:r>
          </w:p>
        </w:tc>
        <w:tc>
          <w:tcPr>
            <w:tcW w:w="0" w:type="auto"/>
            <w:hideMark/>
          </w:tcPr>
          <w:p w:rsidR="000203D0" w:rsidRPr="00146A3F" w:rsidRDefault="000203D0">
            <w:pPr>
              <w:rPr>
                <w:sz w:val="21"/>
                <w:szCs w:val="21"/>
              </w:rPr>
            </w:pPr>
            <w:r w:rsidRPr="00146A3F">
              <w:rPr>
                <w:sz w:val="21"/>
                <w:szCs w:val="21"/>
              </w:rPr>
              <w:t>Ядерная энергетика и теплофизика</w:t>
            </w:r>
          </w:p>
        </w:tc>
      </w:tr>
    </w:tbl>
    <w:p w:rsidR="00146A3F" w:rsidRPr="00146A3F" w:rsidRDefault="00146A3F" w:rsidP="00146A3F">
      <w:pPr>
        <w:pStyle w:val="3"/>
        <w:shd w:val="clear" w:color="auto" w:fill="FFFFFF"/>
        <w:spacing w:before="0" w:after="255" w:line="270" w:lineRule="atLeast"/>
        <w:rPr>
          <w:rFonts w:ascii="Times New Roman" w:hAnsi="Times New Roman"/>
          <w:color w:val="auto"/>
          <w:sz w:val="21"/>
          <w:szCs w:val="21"/>
        </w:rPr>
      </w:pPr>
      <w:r w:rsidRPr="00146A3F">
        <w:rPr>
          <w:rFonts w:ascii="Times New Roman" w:hAnsi="Times New Roman"/>
          <w:color w:val="auto"/>
          <w:sz w:val="21"/>
          <w:szCs w:val="21"/>
        </w:rPr>
        <w:t>II. Направления подготовки, специальности высшего образования, применяемые при реализации образовательных программ высшего образования военными образовательными организациями высшего образования</w:t>
      </w:r>
    </w:p>
    <w:tbl>
      <w:tblPr>
        <w:tblW w:w="0" w:type="auto"/>
        <w:shd w:val="clear" w:color="auto" w:fill="FFFFFF"/>
        <w:tblCellMar>
          <w:top w:w="15" w:type="dxa"/>
          <w:left w:w="15" w:type="dxa"/>
          <w:bottom w:w="15" w:type="dxa"/>
          <w:right w:w="15" w:type="dxa"/>
        </w:tblCellMar>
        <w:tblLook w:val="04A0"/>
      </w:tblPr>
      <w:tblGrid>
        <w:gridCol w:w="556"/>
        <w:gridCol w:w="8544"/>
      </w:tblGrid>
      <w:tr w:rsidR="00146A3F" w:rsidRPr="00146A3F" w:rsidTr="00146A3F">
        <w:tc>
          <w:tcPr>
            <w:tcW w:w="0" w:type="auto"/>
            <w:shd w:val="clear" w:color="auto" w:fill="FFFFFF"/>
            <w:hideMark/>
          </w:tcPr>
          <w:p w:rsidR="00146A3F" w:rsidRPr="00146A3F" w:rsidRDefault="00146A3F">
            <w:pPr>
              <w:rPr>
                <w:b/>
                <w:bCs/>
                <w:sz w:val="21"/>
                <w:szCs w:val="21"/>
              </w:rPr>
            </w:pPr>
            <w:r w:rsidRPr="00146A3F">
              <w:rPr>
                <w:b/>
                <w:bCs/>
                <w:sz w:val="21"/>
                <w:szCs w:val="21"/>
              </w:rPr>
              <w:t>№ п/п</w:t>
            </w:r>
          </w:p>
        </w:tc>
        <w:tc>
          <w:tcPr>
            <w:tcW w:w="0" w:type="auto"/>
            <w:shd w:val="clear" w:color="auto" w:fill="FFFFFF"/>
            <w:hideMark/>
          </w:tcPr>
          <w:p w:rsidR="00146A3F" w:rsidRPr="00146A3F" w:rsidRDefault="00146A3F">
            <w:pPr>
              <w:rPr>
                <w:b/>
                <w:bCs/>
                <w:sz w:val="21"/>
                <w:szCs w:val="21"/>
              </w:rPr>
            </w:pPr>
            <w:r w:rsidRPr="00146A3F">
              <w:rPr>
                <w:b/>
                <w:bCs/>
                <w:sz w:val="21"/>
                <w:szCs w:val="21"/>
              </w:rPr>
              <w:t>Наименования направлений подготовки, наименования специальностей высшего образования</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2.1.</w:t>
            </w:r>
          </w:p>
        </w:tc>
        <w:tc>
          <w:tcPr>
            <w:tcW w:w="0" w:type="auto"/>
            <w:shd w:val="clear" w:color="auto" w:fill="FFFFFF"/>
            <w:hideMark/>
          </w:tcPr>
          <w:p w:rsidR="00146A3F" w:rsidRPr="00146A3F" w:rsidRDefault="00146A3F">
            <w:pPr>
              <w:rPr>
                <w:sz w:val="21"/>
                <w:szCs w:val="21"/>
              </w:rPr>
            </w:pPr>
            <w:r w:rsidRPr="00146A3F">
              <w:rPr>
                <w:sz w:val="21"/>
                <w:szCs w:val="21"/>
              </w:rPr>
              <w:t>Автоматизированные системы управления</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2.2.</w:t>
            </w:r>
          </w:p>
        </w:tc>
        <w:tc>
          <w:tcPr>
            <w:tcW w:w="0" w:type="auto"/>
            <w:shd w:val="clear" w:color="auto" w:fill="FFFFFF"/>
            <w:hideMark/>
          </w:tcPr>
          <w:p w:rsidR="00146A3F" w:rsidRPr="00146A3F" w:rsidRDefault="00146A3F">
            <w:pPr>
              <w:rPr>
                <w:sz w:val="21"/>
                <w:szCs w:val="21"/>
              </w:rPr>
            </w:pPr>
            <w:r w:rsidRPr="00146A3F">
              <w:rPr>
                <w:sz w:val="21"/>
                <w:szCs w:val="21"/>
              </w:rPr>
              <w:t>Автоматизация и комплексная механизация строительства</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2.3.</w:t>
            </w:r>
          </w:p>
        </w:tc>
        <w:tc>
          <w:tcPr>
            <w:tcW w:w="0" w:type="auto"/>
            <w:shd w:val="clear" w:color="auto" w:fill="FFFFFF"/>
            <w:hideMark/>
          </w:tcPr>
          <w:p w:rsidR="00146A3F" w:rsidRPr="00146A3F" w:rsidRDefault="00146A3F">
            <w:pPr>
              <w:rPr>
                <w:sz w:val="21"/>
                <w:szCs w:val="21"/>
              </w:rPr>
            </w:pPr>
            <w:r w:rsidRPr="00146A3F">
              <w:rPr>
                <w:sz w:val="21"/>
                <w:szCs w:val="21"/>
              </w:rPr>
              <w:t>Автоматика, телемеханика и связь на железнодорожном транспорте</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2.4.</w:t>
            </w:r>
          </w:p>
        </w:tc>
        <w:tc>
          <w:tcPr>
            <w:tcW w:w="0" w:type="auto"/>
            <w:shd w:val="clear" w:color="auto" w:fill="FFFFFF"/>
            <w:hideMark/>
          </w:tcPr>
          <w:p w:rsidR="00146A3F" w:rsidRPr="00146A3F" w:rsidRDefault="00146A3F">
            <w:pPr>
              <w:rPr>
                <w:sz w:val="21"/>
                <w:szCs w:val="21"/>
              </w:rPr>
            </w:pPr>
            <w:r w:rsidRPr="00146A3F">
              <w:rPr>
                <w:sz w:val="21"/>
                <w:szCs w:val="21"/>
              </w:rPr>
              <w:t>Автомобильные дороги и аэродромы</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2.5.</w:t>
            </w:r>
          </w:p>
        </w:tc>
        <w:tc>
          <w:tcPr>
            <w:tcW w:w="0" w:type="auto"/>
            <w:shd w:val="clear" w:color="auto" w:fill="FFFFFF"/>
            <w:hideMark/>
          </w:tcPr>
          <w:p w:rsidR="00146A3F" w:rsidRPr="00146A3F" w:rsidRDefault="00146A3F">
            <w:pPr>
              <w:rPr>
                <w:sz w:val="21"/>
                <w:szCs w:val="21"/>
              </w:rPr>
            </w:pPr>
            <w:r w:rsidRPr="00146A3F">
              <w:rPr>
                <w:sz w:val="21"/>
                <w:szCs w:val="21"/>
              </w:rPr>
              <w:t>Аэродромное строительство</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2.6.</w:t>
            </w:r>
          </w:p>
        </w:tc>
        <w:tc>
          <w:tcPr>
            <w:tcW w:w="0" w:type="auto"/>
            <w:shd w:val="clear" w:color="auto" w:fill="FFFFFF"/>
            <w:hideMark/>
          </w:tcPr>
          <w:p w:rsidR="00146A3F" w:rsidRPr="00146A3F" w:rsidRDefault="00146A3F">
            <w:pPr>
              <w:rPr>
                <w:sz w:val="21"/>
                <w:szCs w:val="21"/>
              </w:rPr>
            </w:pPr>
            <w:r w:rsidRPr="00146A3F">
              <w:rPr>
                <w:sz w:val="21"/>
                <w:szCs w:val="21"/>
              </w:rPr>
              <w:t>Базовое строительство</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2.7.</w:t>
            </w:r>
          </w:p>
        </w:tc>
        <w:tc>
          <w:tcPr>
            <w:tcW w:w="0" w:type="auto"/>
            <w:shd w:val="clear" w:color="auto" w:fill="FFFFFF"/>
            <w:hideMark/>
          </w:tcPr>
          <w:p w:rsidR="00146A3F" w:rsidRPr="00146A3F" w:rsidRDefault="00146A3F">
            <w:pPr>
              <w:rPr>
                <w:sz w:val="21"/>
                <w:szCs w:val="21"/>
              </w:rPr>
            </w:pPr>
            <w:r w:rsidRPr="00146A3F">
              <w:rPr>
                <w:sz w:val="21"/>
                <w:szCs w:val="21"/>
              </w:rPr>
              <w:t>Базовое строительство (с сантехнической специализацией)</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2.8.</w:t>
            </w:r>
          </w:p>
        </w:tc>
        <w:tc>
          <w:tcPr>
            <w:tcW w:w="0" w:type="auto"/>
            <w:shd w:val="clear" w:color="auto" w:fill="FFFFFF"/>
            <w:hideMark/>
          </w:tcPr>
          <w:p w:rsidR="00146A3F" w:rsidRPr="00146A3F" w:rsidRDefault="00146A3F">
            <w:pPr>
              <w:rPr>
                <w:sz w:val="21"/>
                <w:szCs w:val="21"/>
              </w:rPr>
            </w:pPr>
            <w:r w:rsidRPr="00146A3F">
              <w:rPr>
                <w:sz w:val="21"/>
                <w:szCs w:val="21"/>
              </w:rPr>
              <w:t>Водоснабжение и водоотведение</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2.9.</w:t>
            </w:r>
          </w:p>
        </w:tc>
        <w:tc>
          <w:tcPr>
            <w:tcW w:w="0" w:type="auto"/>
            <w:shd w:val="clear" w:color="auto" w:fill="FFFFFF"/>
            <w:hideMark/>
          </w:tcPr>
          <w:p w:rsidR="00146A3F" w:rsidRPr="00146A3F" w:rsidRDefault="00146A3F">
            <w:pPr>
              <w:rPr>
                <w:sz w:val="21"/>
                <w:szCs w:val="21"/>
              </w:rPr>
            </w:pPr>
            <w:r w:rsidRPr="00146A3F">
              <w:rPr>
                <w:sz w:val="21"/>
                <w:szCs w:val="21"/>
              </w:rPr>
              <w:t>Гидротехническое строительство</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2.10.</w:t>
            </w:r>
          </w:p>
        </w:tc>
        <w:tc>
          <w:tcPr>
            <w:tcW w:w="0" w:type="auto"/>
            <w:shd w:val="clear" w:color="auto" w:fill="FFFFFF"/>
            <w:hideMark/>
          </w:tcPr>
          <w:p w:rsidR="00146A3F" w:rsidRPr="00146A3F" w:rsidRDefault="00146A3F">
            <w:pPr>
              <w:rPr>
                <w:sz w:val="21"/>
                <w:szCs w:val="21"/>
              </w:rPr>
            </w:pPr>
            <w:r w:rsidRPr="00146A3F">
              <w:rPr>
                <w:sz w:val="21"/>
                <w:szCs w:val="21"/>
              </w:rPr>
              <w:t>Гидротехническое строительство водных путей и портов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2.11.</w:t>
            </w:r>
          </w:p>
        </w:tc>
        <w:tc>
          <w:tcPr>
            <w:tcW w:w="0" w:type="auto"/>
            <w:shd w:val="clear" w:color="auto" w:fill="FFFFFF"/>
            <w:hideMark/>
          </w:tcPr>
          <w:p w:rsidR="00146A3F" w:rsidRPr="00146A3F" w:rsidRDefault="00146A3F">
            <w:pPr>
              <w:rPr>
                <w:sz w:val="21"/>
                <w:szCs w:val="21"/>
              </w:rPr>
            </w:pPr>
            <w:r w:rsidRPr="00146A3F">
              <w:rPr>
                <w:sz w:val="21"/>
                <w:szCs w:val="21"/>
              </w:rPr>
              <w:t>Городское строительство</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2.12.</w:t>
            </w:r>
          </w:p>
        </w:tc>
        <w:tc>
          <w:tcPr>
            <w:tcW w:w="0" w:type="auto"/>
            <w:shd w:val="clear" w:color="auto" w:fill="FFFFFF"/>
            <w:hideMark/>
          </w:tcPr>
          <w:p w:rsidR="00146A3F" w:rsidRPr="00146A3F" w:rsidRDefault="00146A3F">
            <w:pPr>
              <w:rPr>
                <w:sz w:val="21"/>
                <w:szCs w:val="21"/>
              </w:rPr>
            </w:pPr>
            <w:r w:rsidRPr="00146A3F">
              <w:rPr>
                <w:sz w:val="21"/>
                <w:szCs w:val="21"/>
              </w:rPr>
              <w:t>Городское строительство и хозяйство</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2.13.</w:t>
            </w:r>
          </w:p>
        </w:tc>
        <w:tc>
          <w:tcPr>
            <w:tcW w:w="0" w:type="auto"/>
            <w:shd w:val="clear" w:color="auto" w:fill="FFFFFF"/>
            <w:hideMark/>
          </w:tcPr>
          <w:p w:rsidR="00146A3F" w:rsidRPr="00146A3F" w:rsidRDefault="00146A3F">
            <w:pPr>
              <w:rPr>
                <w:sz w:val="21"/>
                <w:szCs w:val="21"/>
              </w:rPr>
            </w:pPr>
            <w:r w:rsidRPr="00146A3F">
              <w:rPr>
                <w:sz w:val="21"/>
                <w:szCs w:val="21"/>
              </w:rPr>
              <w:t>Командная санитарно-технического оборудования зданий и военных объектов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2.14.</w:t>
            </w:r>
          </w:p>
        </w:tc>
        <w:tc>
          <w:tcPr>
            <w:tcW w:w="0" w:type="auto"/>
            <w:shd w:val="clear" w:color="auto" w:fill="FFFFFF"/>
            <w:hideMark/>
          </w:tcPr>
          <w:p w:rsidR="00146A3F" w:rsidRPr="00146A3F" w:rsidRDefault="00146A3F">
            <w:pPr>
              <w:rPr>
                <w:sz w:val="21"/>
                <w:szCs w:val="21"/>
              </w:rPr>
            </w:pPr>
            <w:r w:rsidRPr="00146A3F">
              <w:rPr>
                <w:sz w:val="21"/>
                <w:szCs w:val="21"/>
              </w:rPr>
              <w:t>Командная строительно-квартирных органов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2.15.</w:t>
            </w:r>
          </w:p>
        </w:tc>
        <w:tc>
          <w:tcPr>
            <w:tcW w:w="0" w:type="auto"/>
            <w:shd w:val="clear" w:color="auto" w:fill="FFFFFF"/>
            <w:hideMark/>
          </w:tcPr>
          <w:p w:rsidR="00146A3F" w:rsidRPr="00146A3F" w:rsidRDefault="00146A3F">
            <w:pPr>
              <w:rPr>
                <w:sz w:val="21"/>
                <w:szCs w:val="21"/>
              </w:rPr>
            </w:pPr>
            <w:r w:rsidRPr="00146A3F">
              <w:rPr>
                <w:sz w:val="21"/>
                <w:szCs w:val="21"/>
              </w:rPr>
              <w:t>Командная строительства зданий и военных объектов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2.16.</w:t>
            </w:r>
          </w:p>
        </w:tc>
        <w:tc>
          <w:tcPr>
            <w:tcW w:w="0" w:type="auto"/>
            <w:shd w:val="clear" w:color="auto" w:fill="FFFFFF"/>
            <w:hideMark/>
          </w:tcPr>
          <w:p w:rsidR="00146A3F" w:rsidRPr="00146A3F" w:rsidRDefault="00146A3F">
            <w:pPr>
              <w:rPr>
                <w:sz w:val="21"/>
                <w:szCs w:val="21"/>
              </w:rPr>
            </w:pPr>
            <w:r w:rsidRPr="00146A3F">
              <w:rPr>
                <w:sz w:val="21"/>
                <w:szCs w:val="21"/>
              </w:rPr>
              <w:t>Командная строительства зданий и сооружений</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2.17.</w:t>
            </w:r>
          </w:p>
        </w:tc>
        <w:tc>
          <w:tcPr>
            <w:tcW w:w="0" w:type="auto"/>
            <w:shd w:val="clear" w:color="auto" w:fill="FFFFFF"/>
            <w:hideMark/>
          </w:tcPr>
          <w:p w:rsidR="00146A3F" w:rsidRPr="00146A3F" w:rsidRDefault="00146A3F">
            <w:pPr>
              <w:rPr>
                <w:sz w:val="21"/>
                <w:szCs w:val="21"/>
              </w:rPr>
            </w:pPr>
            <w:r w:rsidRPr="00146A3F">
              <w:rPr>
                <w:sz w:val="21"/>
                <w:szCs w:val="21"/>
              </w:rPr>
              <w:t>Командная строительства и эксплуатации зданий и сооружений</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2.18.</w:t>
            </w:r>
          </w:p>
        </w:tc>
        <w:tc>
          <w:tcPr>
            <w:tcW w:w="0" w:type="auto"/>
            <w:shd w:val="clear" w:color="auto" w:fill="FFFFFF"/>
            <w:hideMark/>
          </w:tcPr>
          <w:p w:rsidR="00146A3F" w:rsidRPr="00146A3F" w:rsidRDefault="00146A3F">
            <w:pPr>
              <w:rPr>
                <w:sz w:val="21"/>
                <w:szCs w:val="21"/>
              </w:rPr>
            </w:pPr>
            <w:r w:rsidRPr="00146A3F">
              <w:rPr>
                <w:sz w:val="21"/>
                <w:szCs w:val="21"/>
              </w:rPr>
              <w:t>Командная тактическая дорожных войск</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2.19.</w:t>
            </w:r>
          </w:p>
        </w:tc>
        <w:tc>
          <w:tcPr>
            <w:tcW w:w="0" w:type="auto"/>
            <w:shd w:val="clear" w:color="auto" w:fill="FFFFFF"/>
            <w:hideMark/>
          </w:tcPr>
          <w:p w:rsidR="00146A3F" w:rsidRPr="00146A3F" w:rsidRDefault="00146A3F">
            <w:pPr>
              <w:rPr>
                <w:sz w:val="21"/>
                <w:szCs w:val="21"/>
              </w:rPr>
            </w:pPr>
            <w:r w:rsidRPr="00146A3F">
              <w:rPr>
                <w:sz w:val="21"/>
                <w:szCs w:val="21"/>
              </w:rPr>
              <w:t>Командная тактическая строительства искусственных сооружений и железных дорог</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2.20.</w:t>
            </w:r>
          </w:p>
        </w:tc>
        <w:tc>
          <w:tcPr>
            <w:tcW w:w="0" w:type="auto"/>
            <w:shd w:val="clear" w:color="auto" w:fill="FFFFFF"/>
            <w:hideMark/>
          </w:tcPr>
          <w:p w:rsidR="00146A3F" w:rsidRPr="00146A3F" w:rsidRDefault="00146A3F">
            <w:pPr>
              <w:rPr>
                <w:sz w:val="21"/>
                <w:szCs w:val="21"/>
              </w:rPr>
            </w:pPr>
            <w:r w:rsidRPr="00146A3F">
              <w:rPr>
                <w:sz w:val="21"/>
                <w:szCs w:val="21"/>
              </w:rPr>
              <w:t>Командно-инженерная «Строительство зданий и сооружений»</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2.21.</w:t>
            </w:r>
          </w:p>
        </w:tc>
        <w:tc>
          <w:tcPr>
            <w:tcW w:w="0" w:type="auto"/>
            <w:shd w:val="clear" w:color="auto" w:fill="FFFFFF"/>
            <w:hideMark/>
          </w:tcPr>
          <w:p w:rsidR="00146A3F" w:rsidRPr="00146A3F" w:rsidRDefault="00146A3F">
            <w:pPr>
              <w:rPr>
                <w:sz w:val="21"/>
                <w:szCs w:val="21"/>
              </w:rPr>
            </w:pPr>
            <w:r w:rsidRPr="00146A3F">
              <w:rPr>
                <w:sz w:val="21"/>
                <w:szCs w:val="21"/>
              </w:rPr>
              <w:t>Механизация и автоматизация строительства</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2.22.</w:t>
            </w:r>
          </w:p>
        </w:tc>
        <w:tc>
          <w:tcPr>
            <w:tcW w:w="0" w:type="auto"/>
            <w:shd w:val="clear" w:color="auto" w:fill="FFFFFF"/>
            <w:hideMark/>
          </w:tcPr>
          <w:p w:rsidR="00146A3F" w:rsidRPr="00146A3F" w:rsidRDefault="00146A3F">
            <w:pPr>
              <w:rPr>
                <w:sz w:val="21"/>
                <w:szCs w:val="21"/>
              </w:rPr>
            </w:pPr>
            <w:r w:rsidRPr="00146A3F">
              <w:rPr>
                <w:sz w:val="21"/>
                <w:szCs w:val="21"/>
              </w:rPr>
              <w:t>Монтаж и эксплуатация внутренних сантехнических устройств и вентиляции</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2.23.</w:t>
            </w:r>
          </w:p>
        </w:tc>
        <w:tc>
          <w:tcPr>
            <w:tcW w:w="0" w:type="auto"/>
            <w:shd w:val="clear" w:color="auto" w:fill="FFFFFF"/>
            <w:hideMark/>
          </w:tcPr>
          <w:p w:rsidR="00146A3F" w:rsidRPr="00146A3F" w:rsidRDefault="00146A3F">
            <w:pPr>
              <w:rPr>
                <w:sz w:val="21"/>
                <w:szCs w:val="21"/>
              </w:rPr>
            </w:pPr>
            <w:r w:rsidRPr="00146A3F">
              <w:rPr>
                <w:sz w:val="21"/>
                <w:szCs w:val="21"/>
              </w:rPr>
              <w:t>Монтаж и эксплуатация оборудования и систем газоснабжения</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2.24.</w:t>
            </w:r>
          </w:p>
        </w:tc>
        <w:tc>
          <w:tcPr>
            <w:tcW w:w="0" w:type="auto"/>
            <w:shd w:val="clear" w:color="auto" w:fill="FFFFFF"/>
            <w:hideMark/>
          </w:tcPr>
          <w:p w:rsidR="00146A3F" w:rsidRPr="00146A3F" w:rsidRDefault="00146A3F">
            <w:pPr>
              <w:rPr>
                <w:sz w:val="21"/>
                <w:szCs w:val="21"/>
              </w:rPr>
            </w:pPr>
            <w:r w:rsidRPr="00146A3F">
              <w:rPr>
                <w:sz w:val="21"/>
                <w:szCs w:val="21"/>
              </w:rPr>
              <w:t>Монтаж систем электроснабжения и электрооборудования зданий</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2.25.</w:t>
            </w:r>
          </w:p>
        </w:tc>
        <w:tc>
          <w:tcPr>
            <w:tcW w:w="0" w:type="auto"/>
            <w:shd w:val="clear" w:color="auto" w:fill="FFFFFF"/>
            <w:hideMark/>
          </w:tcPr>
          <w:p w:rsidR="00146A3F" w:rsidRPr="00146A3F" w:rsidRDefault="00146A3F">
            <w:pPr>
              <w:rPr>
                <w:sz w:val="21"/>
                <w:szCs w:val="21"/>
              </w:rPr>
            </w:pPr>
            <w:r w:rsidRPr="00146A3F">
              <w:rPr>
                <w:sz w:val="21"/>
                <w:szCs w:val="21"/>
              </w:rPr>
              <w:t>Монтаж систем электроснабжения и электрооборудования зданий и сооружений</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2.26.</w:t>
            </w:r>
          </w:p>
        </w:tc>
        <w:tc>
          <w:tcPr>
            <w:tcW w:w="0" w:type="auto"/>
            <w:shd w:val="clear" w:color="auto" w:fill="FFFFFF"/>
            <w:hideMark/>
          </w:tcPr>
          <w:p w:rsidR="00146A3F" w:rsidRPr="00146A3F" w:rsidRDefault="00146A3F">
            <w:pPr>
              <w:rPr>
                <w:sz w:val="21"/>
                <w:szCs w:val="21"/>
              </w:rPr>
            </w:pPr>
            <w:r w:rsidRPr="00146A3F">
              <w:rPr>
                <w:sz w:val="21"/>
                <w:szCs w:val="21"/>
              </w:rPr>
              <w:t>Монтаж теплосилового оборудования зданий и сооружений</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2.27.</w:t>
            </w:r>
          </w:p>
        </w:tc>
        <w:tc>
          <w:tcPr>
            <w:tcW w:w="0" w:type="auto"/>
            <w:shd w:val="clear" w:color="auto" w:fill="FFFFFF"/>
            <w:hideMark/>
          </w:tcPr>
          <w:p w:rsidR="00146A3F" w:rsidRPr="00146A3F" w:rsidRDefault="00146A3F">
            <w:pPr>
              <w:rPr>
                <w:sz w:val="21"/>
                <w:szCs w:val="21"/>
              </w:rPr>
            </w:pPr>
            <w:r w:rsidRPr="00146A3F">
              <w:rPr>
                <w:sz w:val="21"/>
                <w:szCs w:val="21"/>
              </w:rPr>
              <w:t>Монтаж, наладка и эксплуатация электрооборудования промышленных и гражданских зданий</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lastRenderedPageBreak/>
              <w:t>2.28.</w:t>
            </w:r>
          </w:p>
        </w:tc>
        <w:tc>
          <w:tcPr>
            <w:tcW w:w="0" w:type="auto"/>
            <w:shd w:val="clear" w:color="auto" w:fill="FFFFFF"/>
            <w:hideMark/>
          </w:tcPr>
          <w:p w:rsidR="00146A3F" w:rsidRPr="00146A3F" w:rsidRDefault="00146A3F">
            <w:pPr>
              <w:rPr>
                <w:sz w:val="21"/>
                <w:szCs w:val="21"/>
              </w:rPr>
            </w:pPr>
            <w:r w:rsidRPr="00146A3F">
              <w:rPr>
                <w:sz w:val="21"/>
                <w:szCs w:val="21"/>
              </w:rPr>
              <w:t>Монтаж, эксплуатация и ремонт санитарно-технического оборудования зданий и сооружений</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2.29.</w:t>
            </w:r>
          </w:p>
        </w:tc>
        <w:tc>
          <w:tcPr>
            <w:tcW w:w="0" w:type="auto"/>
            <w:shd w:val="clear" w:color="auto" w:fill="FFFFFF"/>
            <w:hideMark/>
          </w:tcPr>
          <w:p w:rsidR="00146A3F" w:rsidRPr="00146A3F" w:rsidRDefault="00146A3F">
            <w:pPr>
              <w:rPr>
                <w:sz w:val="21"/>
                <w:szCs w:val="21"/>
              </w:rPr>
            </w:pPr>
            <w:r w:rsidRPr="00146A3F">
              <w:rPr>
                <w:sz w:val="21"/>
                <w:szCs w:val="21"/>
              </w:rPr>
              <w:t>Монтаж, эксплуатация и ремонт систем тепловодоснабжения и канализации космических комплексов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2.30.</w:t>
            </w:r>
          </w:p>
        </w:tc>
        <w:tc>
          <w:tcPr>
            <w:tcW w:w="0" w:type="auto"/>
            <w:shd w:val="clear" w:color="auto" w:fill="FFFFFF"/>
            <w:hideMark/>
          </w:tcPr>
          <w:p w:rsidR="00146A3F" w:rsidRPr="00146A3F" w:rsidRDefault="00146A3F">
            <w:pPr>
              <w:rPr>
                <w:sz w:val="21"/>
                <w:szCs w:val="21"/>
              </w:rPr>
            </w:pPr>
            <w:r w:rsidRPr="00146A3F">
              <w:rPr>
                <w:sz w:val="21"/>
                <w:szCs w:val="21"/>
              </w:rPr>
              <w:t>Монтаж, эксплуатация и ремонт систем электроснабжения и электрооборудования зданий и сооружений</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2.31.</w:t>
            </w:r>
          </w:p>
        </w:tc>
        <w:tc>
          <w:tcPr>
            <w:tcW w:w="0" w:type="auto"/>
            <w:shd w:val="clear" w:color="auto" w:fill="FFFFFF"/>
            <w:hideMark/>
          </w:tcPr>
          <w:p w:rsidR="00146A3F" w:rsidRPr="00146A3F" w:rsidRDefault="00146A3F">
            <w:pPr>
              <w:rPr>
                <w:sz w:val="21"/>
                <w:szCs w:val="21"/>
              </w:rPr>
            </w:pPr>
            <w:r w:rsidRPr="00146A3F">
              <w:rPr>
                <w:sz w:val="21"/>
                <w:szCs w:val="21"/>
              </w:rPr>
              <w:t>Монтаж, эксплуатация и ремонт теплосилового оборудования зданий и сооружений</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2.32.</w:t>
            </w:r>
          </w:p>
        </w:tc>
        <w:tc>
          <w:tcPr>
            <w:tcW w:w="0" w:type="auto"/>
            <w:shd w:val="clear" w:color="auto" w:fill="FFFFFF"/>
            <w:hideMark/>
          </w:tcPr>
          <w:p w:rsidR="00146A3F" w:rsidRPr="00146A3F" w:rsidRDefault="00146A3F">
            <w:pPr>
              <w:rPr>
                <w:sz w:val="21"/>
                <w:szCs w:val="21"/>
              </w:rPr>
            </w:pPr>
            <w:r w:rsidRPr="00146A3F">
              <w:rPr>
                <w:sz w:val="21"/>
                <w:szCs w:val="21"/>
              </w:rPr>
              <w:t>Монтаж, эксплуатация и ремонт электромеханических установок</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2.33.</w:t>
            </w:r>
          </w:p>
        </w:tc>
        <w:tc>
          <w:tcPr>
            <w:tcW w:w="0" w:type="auto"/>
            <w:shd w:val="clear" w:color="auto" w:fill="FFFFFF"/>
            <w:hideMark/>
          </w:tcPr>
          <w:p w:rsidR="00146A3F" w:rsidRPr="00146A3F" w:rsidRDefault="00146A3F">
            <w:pPr>
              <w:rPr>
                <w:sz w:val="21"/>
                <w:szCs w:val="21"/>
              </w:rPr>
            </w:pPr>
            <w:r w:rsidRPr="00146A3F">
              <w:rPr>
                <w:sz w:val="21"/>
                <w:szCs w:val="21"/>
              </w:rPr>
              <w:t>Мосты и транспортные тоннели</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2.34.</w:t>
            </w:r>
          </w:p>
        </w:tc>
        <w:tc>
          <w:tcPr>
            <w:tcW w:w="0" w:type="auto"/>
            <w:shd w:val="clear" w:color="auto" w:fill="FFFFFF"/>
            <w:hideMark/>
          </w:tcPr>
          <w:p w:rsidR="00146A3F" w:rsidRPr="00146A3F" w:rsidRDefault="00146A3F">
            <w:pPr>
              <w:rPr>
                <w:sz w:val="21"/>
                <w:szCs w:val="21"/>
              </w:rPr>
            </w:pPr>
            <w:r w:rsidRPr="00146A3F">
              <w:rPr>
                <w:sz w:val="21"/>
                <w:szCs w:val="21"/>
              </w:rPr>
              <w:t>Наземные и подземные сооружения объектов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2.35.</w:t>
            </w:r>
          </w:p>
        </w:tc>
        <w:tc>
          <w:tcPr>
            <w:tcW w:w="0" w:type="auto"/>
            <w:shd w:val="clear" w:color="auto" w:fill="FFFFFF"/>
            <w:hideMark/>
          </w:tcPr>
          <w:p w:rsidR="00146A3F" w:rsidRPr="00146A3F" w:rsidRDefault="00146A3F">
            <w:pPr>
              <w:rPr>
                <w:sz w:val="21"/>
                <w:szCs w:val="21"/>
              </w:rPr>
            </w:pPr>
            <w:r w:rsidRPr="00146A3F">
              <w:rPr>
                <w:sz w:val="21"/>
                <w:szCs w:val="21"/>
              </w:rPr>
              <w:t>Наземные и подземные сооружения позиционных районов и космических комплексов Ракетных войск</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2.36.</w:t>
            </w:r>
          </w:p>
        </w:tc>
        <w:tc>
          <w:tcPr>
            <w:tcW w:w="0" w:type="auto"/>
            <w:shd w:val="clear" w:color="auto" w:fill="FFFFFF"/>
            <w:hideMark/>
          </w:tcPr>
          <w:p w:rsidR="00146A3F" w:rsidRPr="00146A3F" w:rsidRDefault="00146A3F">
            <w:pPr>
              <w:rPr>
                <w:sz w:val="21"/>
                <w:szCs w:val="21"/>
              </w:rPr>
            </w:pPr>
            <w:r w:rsidRPr="00146A3F">
              <w:rPr>
                <w:sz w:val="21"/>
                <w:szCs w:val="21"/>
              </w:rPr>
              <w:t>Наземные и подземные сооружения позиционных районов и космических комплексов Ракетных войск стратегического назначения (РВСН)</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2.37.</w:t>
            </w:r>
          </w:p>
        </w:tc>
        <w:tc>
          <w:tcPr>
            <w:tcW w:w="0" w:type="auto"/>
            <w:shd w:val="clear" w:color="auto" w:fill="FFFFFF"/>
            <w:hideMark/>
          </w:tcPr>
          <w:p w:rsidR="00146A3F" w:rsidRPr="00146A3F" w:rsidRDefault="00146A3F">
            <w:pPr>
              <w:rPr>
                <w:sz w:val="21"/>
                <w:szCs w:val="21"/>
              </w:rPr>
            </w:pPr>
            <w:r w:rsidRPr="00146A3F">
              <w:rPr>
                <w:sz w:val="21"/>
                <w:szCs w:val="21"/>
              </w:rPr>
              <w:t>Наземные и подземные сооружения позиционных районов Ракетных войск</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2.38.</w:t>
            </w:r>
          </w:p>
        </w:tc>
        <w:tc>
          <w:tcPr>
            <w:tcW w:w="0" w:type="auto"/>
            <w:shd w:val="clear" w:color="auto" w:fill="FFFFFF"/>
            <w:hideMark/>
          </w:tcPr>
          <w:p w:rsidR="00146A3F" w:rsidRPr="00146A3F" w:rsidRDefault="00146A3F">
            <w:pPr>
              <w:rPr>
                <w:sz w:val="21"/>
                <w:szCs w:val="21"/>
              </w:rPr>
            </w:pPr>
            <w:r w:rsidRPr="00146A3F">
              <w:rPr>
                <w:sz w:val="21"/>
                <w:szCs w:val="21"/>
              </w:rPr>
              <w:t>Наземные транспортно-технологические средства</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2.39.</w:t>
            </w:r>
          </w:p>
        </w:tc>
        <w:tc>
          <w:tcPr>
            <w:tcW w:w="0" w:type="auto"/>
            <w:shd w:val="clear" w:color="auto" w:fill="FFFFFF"/>
            <w:hideMark/>
          </w:tcPr>
          <w:p w:rsidR="00146A3F" w:rsidRPr="00146A3F" w:rsidRDefault="00146A3F">
            <w:pPr>
              <w:rPr>
                <w:sz w:val="21"/>
                <w:szCs w:val="21"/>
              </w:rPr>
            </w:pPr>
            <w:r w:rsidRPr="00146A3F">
              <w:rPr>
                <w:sz w:val="21"/>
                <w:szCs w:val="21"/>
              </w:rPr>
              <w:t>Подъемно-транспортные машины и оборудование</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2.40.</w:t>
            </w:r>
          </w:p>
        </w:tc>
        <w:tc>
          <w:tcPr>
            <w:tcW w:w="0" w:type="auto"/>
            <w:shd w:val="clear" w:color="auto" w:fill="FFFFFF"/>
            <w:hideMark/>
          </w:tcPr>
          <w:p w:rsidR="00146A3F" w:rsidRPr="00146A3F" w:rsidRDefault="00146A3F">
            <w:pPr>
              <w:rPr>
                <w:sz w:val="21"/>
                <w:szCs w:val="21"/>
              </w:rPr>
            </w:pPr>
            <w:r w:rsidRPr="00146A3F">
              <w:rPr>
                <w:sz w:val="21"/>
                <w:szCs w:val="21"/>
              </w:rPr>
              <w:t>Подъемно-транспортные, строительные, дорожные машины и оборудование</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2.41.</w:t>
            </w:r>
          </w:p>
        </w:tc>
        <w:tc>
          <w:tcPr>
            <w:tcW w:w="0" w:type="auto"/>
            <w:shd w:val="clear" w:color="auto" w:fill="FFFFFF"/>
            <w:hideMark/>
          </w:tcPr>
          <w:p w:rsidR="00146A3F" w:rsidRPr="00146A3F" w:rsidRDefault="00146A3F">
            <w:pPr>
              <w:rPr>
                <w:sz w:val="21"/>
                <w:szCs w:val="21"/>
              </w:rPr>
            </w:pPr>
            <w:r w:rsidRPr="00146A3F">
              <w:rPr>
                <w:sz w:val="21"/>
                <w:szCs w:val="21"/>
              </w:rPr>
              <w:t>Проектирование зданий</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2.42.</w:t>
            </w:r>
          </w:p>
        </w:tc>
        <w:tc>
          <w:tcPr>
            <w:tcW w:w="0" w:type="auto"/>
            <w:shd w:val="clear" w:color="auto" w:fill="FFFFFF"/>
            <w:hideMark/>
          </w:tcPr>
          <w:p w:rsidR="00146A3F" w:rsidRPr="00146A3F" w:rsidRDefault="00146A3F">
            <w:pPr>
              <w:rPr>
                <w:sz w:val="21"/>
                <w:szCs w:val="21"/>
              </w:rPr>
            </w:pPr>
            <w:r w:rsidRPr="00146A3F">
              <w:rPr>
                <w:sz w:val="21"/>
                <w:szCs w:val="21"/>
              </w:rPr>
              <w:t>Промышленная теплоэнергетика</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2.43.</w:t>
            </w:r>
          </w:p>
        </w:tc>
        <w:tc>
          <w:tcPr>
            <w:tcW w:w="0" w:type="auto"/>
            <w:shd w:val="clear" w:color="auto" w:fill="FFFFFF"/>
            <w:hideMark/>
          </w:tcPr>
          <w:p w:rsidR="00146A3F" w:rsidRPr="00146A3F" w:rsidRDefault="00146A3F">
            <w:pPr>
              <w:rPr>
                <w:sz w:val="21"/>
                <w:szCs w:val="21"/>
              </w:rPr>
            </w:pPr>
            <w:r w:rsidRPr="00146A3F">
              <w:rPr>
                <w:sz w:val="21"/>
                <w:szCs w:val="21"/>
              </w:rPr>
              <w:t>Промышленное и городское строительство</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2.44.</w:t>
            </w:r>
          </w:p>
        </w:tc>
        <w:tc>
          <w:tcPr>
            <w:tcW w:w="0" w:type="auto"/>
            <w:shd w:val="clear" w:color="auto" w:fill="FFFFFF"/>
            <w:hideMark/>
          </w:tcPr>
          <w:p w:rsidR="00146A3F" w:rsidRPr="00146A3F" w:rsidRDefault="00146A3F">
            <w:pPr>
              <w:rPr>
                <w:sz w:val="21"/>
                <w:szCs w:val="21"/>
              </w:rPr>
            </w:pPr>
            <w:r w:rsidRPr="00146A3F">
              <w:rPr>
                <w:sz w:val="21"/>
                <w:szCs w:val="21"/>
              </w:rPr>
              <w:t>Промышленное и гражданское строительство</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2.45.</w:t>
            </w:r>
          </w:p>
        </w:tc>
        <w:tc>
          <w:tcPr>
            <w:tcW w:w="0" w:type="auto"/>
            <w:shd w:val="clear" w:color="auto" w:fill="FFFFFF"/>
            <w:hideMark/>
          </w:tcPr>
          <w:p w:rsidR="00146A3F" w:rsidRPr="00146A3F" w:rsidRDefault="00146A3F">
            <w:pPr>
              <w:rPr>
                <w:sz w:val="21"/>
                <w:szCs w:val="21"/>
              </w:rPr>
            </w:pPr>
            <w:r w:rsidRPr="00146A3F">
              <w:rPr>
                <w:sz w:val="21"/>
                <w:szCs w:val="21"/>
              </w:rPr>
              <w:t>Санитарно-техническое оборудование зданий и объектов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2.46.</w:t>
            </w:r>
          </w:p>
        </w:tc>
        <w:tc>
          <w:tcPr>
            <w:tcW w:w="0" w:type="auto"/>
            <w:shd w:val="clear" w:color="auto" w:fill="FFFFFF"/>
            <w:hideMark/>
          </w:tcPr>
          <w:p w:rsidR="00146A3F" w:rsidRPr="00146A3F" w:rsidRDefault="00146A3F">
            <w:pPr>
              <w:rPr>
                <w:sz w:val="21"/>
                <w:szCs w:val="21"/>
              </w:rPr>
            </w:pPr>
            <w:r w:rsidRPr="00146A3F">
              <w:rPr>
                <w:sz w:val="21"/>
                <w:szCs w:val="21"/>
              </w:rPr>
              <w:t>Санитарно-техническое оборудование зданий и сооружений</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2.47.</w:t>
            </w:r>
          </w:p>
        </w:tc>
        <w:tc>
          <w:tcPr>
            <w:tcW w:w="0" w:type="auto"/>
            <w:shd w:val="clear" w:color="auto" w:fill="FFFFFF"/>
            <w:hideMark/>
          </w:tcPr>
          <w:p w:rsidR="00146A3F" w:rsidRPr="00146A3F" w:rsidRDefault="00146A3F">
            <w:pPr>
              <w:rPr>
                <w:sz w:val="21"/>
                <w:szCs w:val="21"/>
              </w:rPr>
            </w:pPr>
            <w:r w:rsidRPr="00146A3F">
              <w:rPr>
                <w:sz w:val="21"/>
                <w:szCs w:val="21"/>
              </w:rPr>
              <w:t>Санитарно-техническое оборудование зданий и специальных объектов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2.48.</w:t>
            </w:r>
          </w:p>
        </w:tc>
        <w:tc>
          <w:tcPr>
            <w:tcW w:w="0" w:type="auto"/>
            <w:shd w:val="clear" w:color="auto" w:fill="FFFFFF"/>
            <w:hideMark/>
          </w:tcPr>
          <w:p w:rsidR="00146A3F" w:rsidRPr="00146A3F" w:rsidRDefault="00146A3F">
            <w:pPr>
              <w:rPr>
                <w:sz w:val="21"/>
                <w:szCs w:val="21"/>
              </w:rPr>
            </w:pPr>
            <w:r w:rsidRPr="00146A3F">
              <w:rPr>
                <w:sz w:val="21"/>
                <w:szCs w:val="21"/>
              </w:rPr>
              <w:t>Санитарно-техническое оборудование зданий и специальных объектов Министерства обороны (МО)</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2.49.</w:t>
            </w:r>
          </w:p>
        </w:tc>
        <w:tc>
          <w:tcPr>
            <w:tcW w:w="0" w:type="auto"/>
            <w:shd w:val="clear" w:color="auto" w:fill="FFFFFF"/>
            <w:hideMark/>
          </w:tcPr>
          <w:p w:rsidR="00146A3F" w:rsidRPr="00146A3F" w:rsidRDefault="00146A3F">
            <w:pPr>
              <w:rPr>
                <w:sz w:val="21"/>
                <w:szCs w:val="21"/>
              </w:rPr>
            </w:pPr>
            <w:r w:rsidRPr="00146A3F">
              <w:rPr>
                <w:sz w:val="21"/>
                <w:szCs w:val="21"/>
              </w:rPr>
              <w:t>Сантехническое оборудование зданий и специальных объектов Советской армии (СА) и Военно-морского флота (ВМФ)</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2.50.</w:t>
            </w:r>
          </w:p>
        </w:tc>
        <w:tc>
          <w:tcPr>
            <w:tcW w:w="0" w:type="auto"/>
            <w:shd w:val="clear" w:color="auto" w:fill="FFFFFF"/>
            <w:hideMark/>
          </w:tcPr>
          <w:p w:rsidR="00146A3F" w:rsidRPr="00146A3F" w:rsidRDefault="00146A3F">
            <w:pPr>
              <w:rPr>
                <w:sz w:val="21"/>
                <w:szCs w:val="21"/>
              </w:rPr>
            </w:pPr>
            <w:r w:rsidRPr="00146A3F">
              <w:rPr>
                <w:sz w:val="21"/>
                <w:szCs w:val="21"/>
              </w:rPr>
              <w:t>Системы жизнеобеспечения наземных и подземных сооружений</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2.51.</w:t>
            </w:r>
          </w:p>
        </w:tc>
        <w:tc>
          <w:tcPr>
            <w:tcW w:w="0" w:type="auto"/>
            <w:shd w:val="clear" w:color="auto" w:fill="FFFFFF"/>
            <w:hideMark/>
          </w:tcPr>
          <w:p w:rsidR="00146A3F" w:rsidRPr="00146A3F" w:rsidRDefault="00146A3F">
            <w:pPr>
              <w:rPr>
                <w:sz w:val="21"/>
                <w:szCs w:val="21"/>
              </w:rPr>
            </w:pPr>
            <w:r w:rsidRPr="00146A3F">
              <w:rPr>
                <w:sz w:val="21"/>
                <w:szCs w:val="21"/>
              </w:rPr>
              <w:t>Системы жизнеобеспечения наземных и подземных сооружений космических комплексов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2.52.</w:t>
            </w:r>
          </w:p>
        </w:tc>
        <w:tc>
          <w:tcPr>
            <w:tcW w:w="0" w:type="auto"/>
            <w:shd w:val="clear" w:color="auto" w:fill="FFFFFF"/>
            <w:hideMark/>
          </w:tcPr>
          <w:p w:rsidR="00146A3F" w:rsidRPr="00146A3F" w:rsidRDefault="00146A3F">
            <w:pPr>
              <w:rPr>
                <w:sz w:val="21"/>
                <w:szCs w:val="21"/>
              </w:rPr>
            </w:pPr>
            <w:r w:rsidRPr="00146A3F">
              <w:rPr>
                <w:sz w:val="21"/>
                <w:szCs w:val="21"/>
              </w:rPr>
              <w:t>Системы обеспечения движения поездов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2.53.</w:t>
            </w:r>
          </w:p>
        </w:tc>
        <w:tc>
          <w:tcPr>
            <w:tcW w:w="0" w:type="auto"/>
            <w:shd w:val="clear" w:color="auto" w:fill="FFFFFF"/>
            <w:hideMark/>
          </w:tcPr>
          <w:p w:rsidR="00146A3F" w:rsidRPr="00146A3F" w:rsidRDefault="00146A3F">
            <w:pPr>
              <w:rPr>
                <w:sz w:val="21"/>
                <w:szCs w:val="21"/>
              </w:rPr>
            </w:pPr>
            <w:r w:rsidRPr="00146A3F">
              <w:rPr>
                <w:sz w:val="21"/>
                <w:szCs w:val="21"/>
              </w:rPr>
              <w:t>Специальное и общевойсковое строительство Министерства обороны (МО)</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2.54.</w:t>
            </w:r>
          </w:p>
        </w:tc>
        <w:tc>
          <w:tcPr>
            <w:tcW w:w="0" w:type="auto"/>
            <w:shd w:val="clear" w:color="auto" w:fill="FFFFFF"/>
            <w:hideMark/>
          </w:tcPr>
          <w:p w:rsidR="00146A3F" w:rsidRPr="00146A3F" w:rsidRDefault="00146A3F">
            <w:pPr>
              <w:rPr>
                <w:sz w:val="21"/>
                <w:szCs w:val="21"/>
              </w:rPr>
            </w:pPr>
            <w:r w:rsidRPr="00146A3F">
              <w:rPr>
                <w:sz w:val="21"/>
                <w:szCs w:val="21"/>
              </w:rPr>
              <w:t>Строительные машины и оборудование производственных предприятий</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2.55.</w:t>
            </w:r>
          </w:p>
        </w:tc>
        <w:tc>
          <w:tcPr>
            <w:tcW w:w="0" w:type="auto"/>
            <w:shd w:val="clear" w:color="auto" w:fill="FFFFFF"/>
            <w:hideMark/>
          </w:tcPr>
          <w:p w:rsidR="00146A3F" w:rsidRPr="00146A3F" w:rsidRDefault="00146A3F">
            <w:pPr>
              <w:rPr>
                <w:sz w:val="21"/>
                <w:szCs w:val="21"/>
              </w:rPr>
            </w:pPr>
            <w:r w:rsidRPr="00146A3F">
              <w:rPr>
                <w:sz w:val="21"/>
                <w:szCs w:val="21"/>
              </w:rPr>
              <w:t>Строительные машины и оборудование производственных предприятий военно-строительных организаций</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2.56.</w:t>
            </w:r>
          </w:p>
        </w:tc>
        <w:tc>
          <w:tcPr>
            <w:tcW w:w="0" w:type="auto"/>
            <w:shd w:val="clear" w:color="auto" w:fill="FFFFFF"/>
            <w:hideMark/>
          </w:tcPr>
          <w:p w:rsidR="00146A3F" w:rsidRPr="00146A3F" w:rsidRDefault="00146A3F">
            <w:pPr>
              <w:rPr>
                <w:sz w:val="21"/>
                <w:szCs w:val="21"/>
              </w:rPr>
            </w:pPr>
            <w:r w:rsidRPr="00146A3F">
              <w:rPr>
                <w:sz w:val="21"/>
                <w:szCs w:val="21"/>
              </w:rPr>
              <w:t>Строительные машины, механизмы и оборудование</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2.57.</w:t>
            </w:r>
          </w:p>
        </w:tc>
        <w:tc>
          <w:tcPr>
            <w:tcW w:w="0" w:type="auto"/>
            <w:shd w:val="clear" w:color="auto" w:fill="FFFFFF"/>
            <w:hideMark/>
          </w:tcPr>
          <w:p w:rsidR="00146A3F" w:rsidRPr="00146A3F" w:rsidRDefault="00146A3F">
            <w:pPr>
              <w:rPr>
                <w:sz w:val="21"/>
                <w:szCs w:val="21"/>
              </w:rPr>
            </w:pPr>
            <w:r w:rsidRPr="00146A3F">
              <w:rPr>
                <w:sz w:val="21"/>
                <w:szCs w:val="21"/>
              </w:rPr>
              <w:t>Строительство</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2.58.</w:t>
            </w:r>
          </w:p>
        </w:tc>
        <w:tc>
          <w:tcPr>
            <w:tcW w:w="0" w:type="auto"/>
            <w:shd w:val="clear" w:color="auto" w:fill="FFFFFF"/>
            <w:hideMark/>
          </w:tcPr>
          <w:p w:rsidR="00146A3F" w:rsidRPr="00146A3F" w:rsidRDefault="00146A3F">
            <w:pPr>
              <w:rPr>
                <w:sz w:val="21"/>
                <w:szCs w:val="21"/>
              </w:rPr>
            </w:pPr>
            <w:r w:rsidRPr="00146A3F">
              <w:rPr>
                <w:sz w:val="21"/>
                <w:szCs w:val="21"/>
              </w:rPr>
              <w:t>Строительство (реконструкция), эксплуатация и восстановление аэродромов государственной авиации</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2.59.</w:t>
            </w:r>
          </w:p>
        </w:tc>
        <w:tc>
          <w:tcPr>
            <w:tcW w:w="0" w:type="auto"/>
            <w:shd w:val="clear" w:color="auto" w:fill="FFFFFF"/>
            <w:hideMark/>
          </w:tcPr>
          <w:p w:rsidR="00146A3F" w:rsidRPr="00146A3F" w:rsidRDefault="00146A3F">
            <w:pPr>
              <w:rPr>
                <w:sz w:val="21"/>
                <w:szCs w:val="21"/>
              </w:rPr>
            </w:pPr>
            <w:r w:rsidRPr="00146A3F">
              <w:rPr>
                <w:sz w:val="21"/>
                <w:szCs w:val="21"/>
              </w:rPr>
              <w:t>Строительство автомобильных дорог и аэродромов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2.60.</w:t>
            </w:r>
          </w:p>
        </w:tc>
        <w:tc>
          <w:tcPr>
            <w:tcW w:w="0" w:type="auto"/>
            <w:shd w:val="clear" w:color="auto" w:fill="FFFFFF"/>
            <w:hideMark/>
          </w:tcPr>
          <w:p w:rsidR="00146A3F" w:rsidRPr="00146A3F" w:rsidRDefault="00146A3F">
            <w:pPr>
              <w:rPr>
                <w:sz w:val="21"/>
                <w:szCs w:val="21"/>
              </w:rPr>
            </w:pPr>
            <w:r w:rsidRPr="00146A3F">
              <w:rPr>
                <w:sz w:val="21"/>
                <w:szCs w:val="21"/>
              </w:rPr>
              <w:t>Строительство военно-морских баз</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2.61.</w:t>
            </w:r>
          </w:p>
        </w:tc>
        <w:tc>
          <w:tcPr>
            <w:tcW w:w="0" w:type="auto"/>
            <w:shd w:val="clear" w:color="auto" w:fill="FFFFFF"/>
            <w:hideMark/>
          </w:tcPr>
          <w:p w:rsidR="00146A3F" w:rsidRPr="00146A3F" w:rsidRDefault="00146A3F">
            <w:pPr>
              <w:rPr>
                <w:sz w:val="21"/>
                <w:szCs w:val="21"/>
              </w:rPr>
            </w:pPr>
            <w:r w:rsidRPr="00146A3F">
              <w:rPr>
                <w:sz w:val="21"/>
                <w:szCs w:val="21"/>
              </w:rPr>
              <w:t>Строительство железных дорог, мостов и транспортных тоннелей</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2.62.</w:t>
            </w:r>
          </w:p>
        </w:tc>
        <w:tc>
          <w:tcPr>
            <w:tcW w:w="0" w:type="auto"/>
            <w:shd w:val="clear" w:color="auto" w:fill="FFFFFF"/>
            <w:hideMark/>
          </w:tcPr>
          <w:p w:rsidR="00146A3F" w:rsidRPr="00146A3F" w:rsidRDefault="00146A3F">
            <w:pPr>
              <w:rPr>
                <w:sz w:val="21"/>
                <w:szCs w:val="21"/>
              </w:rPr>
            </w:pPr>
            <w:r w:rsidRPr="00146A3F">
              <w:rPr>
                <w:sz w:val="21"/>
                <w:szCs w:val="21"/>
              </w:rPr>
              <w:t>Строительство железных дорог, путь и путевое хозяйство</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2.63.</w:t>
            </w:r>
          </w:p>
        </w:tc>
        <w:tc>
          <w:tcPr>
            <w:tcW w:w="0" w:type="auto"/>
            <w:shd w:val="clear" w:color="auto" w:fill="FFFFFF"/>
            <w:hideMark/>
          </w:tcPr>
          <w:p w:rsidR="00146A3F" w:rsidRPr="00146A3F" w:rsidRDefault="00146A3F">
            <w:pPr>
              <w:rPr>
                <w:sz w:val="21"/>
                <w:szCs w:val="21"/>
              </w:rPr>
            </w:pPr>
            <w:r w:rsidRPr="00146A3F">
              <w:rPr>
                <w:sz w:val="21"/>
                <w:szCs w:val="21"/>
              </w:rPr>
              <w:t>Строительство зданий и сооружений</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2.64.</w:t>
            </w:r>
          </w:p>
        </w:tc>
        <w:tc>
          <w:tcPr>
            <w:tcW w:w="0" w:type="auto"/>
            <w:shd w:val="clear" w:color="auto" w:fill="FFFFFF"/>
            <w:hideMark/>
          </w:tcPr>
          <w:p w:rsidR="00146A3F" w:rsidRPr="00146A3F" w:rsidRDefault="00146A3F">
            <w:pPr>
              <w:rPr>
                <w:sz w:val="21"/>
                <w:szCs w:val="21"/>
              </w:rPr>
            </w:pPr>
            <w:r w:rsidRPr="00146A3F">
              <w:rPr>
                <w:sz w:val="21"/>
                <w:szCs w:val="21"/>
              </w:rPr>
              <w:t>Строительство зданий и сооружений Министерства обороны (МО)</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2.65.</w:t>
            </w:r>
          </w:p>
        </w:tc>
        <w:tc>
          <w:tcPr>
            <w:tcW w:w="0" w:type="auto"/>
            <w:shd w:val="clear" w:color="auto" w:fill="FFFFFF"/>
            <w:hideMark/>
          </w:tcPr>
          <w:p w:rsidR="00146A3F" w:rsidRPr="00146A3F" w:rsidRDefault="00146A3F">
            <w:pPr>
              <w:rPr>
                <w:sz w:val="21"/>
                <w:szCs w:val="21"/>
              </w:rPr>
            </w:pPr>
            <w:r w:rsidRPr="00146A3F">
              <w:rPr>
                <w:sz w:val="21"/>
                <w:szCs w:val="21"/>
              </w:rPr>
              <w:t>Строительство и эксплуатация аэродромов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2.66.</w:t>
            </w:r>
          </w:p>
        </w:tc>
        <w:tc>
          <w:tcPr>
            <w:tcW w:w="0" w:type="auto"/>
            <w:shd w:val="clear" w:color="auto" w:fill="FFFFFF"/>
            <w:hideMark/>
          </w:tcPr>
          <w:p w:rsidR="00146A3F" w:rsidRPr="00146A3F" w:rsidRDefault="00146A3F">
            <w:pPr>
              <w:rPr>
                <w:sz w:val="21"/>
                <w:szCs w:val="21"/>
              </w:rPr>
            </w:pPr>
            <w:r w:rsidRPr="00146A3F">
              <w:rPr>
                <w:sz w:val="21"/>
                <w:szCs w:val="21"/>
              </w:rPr>
              <w:t>Строительство и эксплуатация аэродромов и стартовых позиций Военно-воздушных сил (ВВС) и Войск противовоздушной обороны (ПВО)</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2.67.</w:t>
            </w:r>
          </w:p>
        </w:tc>
        <w:tc>
          <w:tcPr>
            <w:tcW w:w="0" w:type="auto"/>
            <w:shd w:val="clear" w:color="auto" w:fill="FFFFFF"/>
            <w:hideMark/>
          </w:tcPr>
          <w:p w:rsidR="00146A3F" w:rsidRPr="00146A3F" w:rsidRDefault="00146A3F">
            <w:pPr>
              <w:rPr>
                <w:sz w:val="21"/>
                <w:szCs w:val="21"/>
              </w:rPr>
            </w:pPr>
            <w:r w:rsidRPr="00146A3F">
              <w:rPr>
                <w:sz w:val="21"/>
                <w:szCs w:val="21"/>
              </w:rPr>
              <w:t>Строительство и эксплуатация военно-морских баз</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2.68.</w:t>
            </w:r>
          </w:p>
        </w:tc>
        <w:tc>
          <w:tcPr>
            <w:tcW w:w="0" w:type="auto"/>
            <w:shd w:val="clear" w:color="auto" w:fill="FFFFFF"/>
            <w:hideMark/>
          </w:tcPr>
          <w:p w:rsidR="00146A3F" w:rsidRPr="00146A3F" w:rsidRDefault="00146A3F">
            <w:pPr>
              <w:rPr>
                <w:sz w:val="21"/>
                <w:szCs w:val="21"/>
              </w:rPr>
            </w:pPr>
            <w:r w:rsidRPr="00146A3F">
              <w:rPr>
                <w:sz w:val="21"/>
                <w:szCs w:val="21"/>
              </w:rPr>
              <w:t>Строительство и эксплуатация гидротехнических сооружений и специальных объектов военно-морских баз, обеспечение базирования сил флота</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2.69.</w:t>
            </w:r>
          </w:p>
        </w:tc>
        <w:tc>
          <w:tcPr>
            <w:tcW w:w="0" w:type="auto"/>
            <w:shd w:val="clear" w:color="auto" w:fill="FFFFFF"/>
            <w:hideMark/>
          </w:tcPr>
          <w:p w:rsidR="00146A3F" w:rsidRPr="00146A3F" w:rsidRDefault="00146A3F">
            <w:pPr>
              <w:rPr>
                <w:sz w:val="21"/>
                <w:szCs w:val="21"/>
              </w:rPr>
            </w:pPr>
            <w:r w:rsidRPr="00146A3F">
              <w:rPr>
                <w:sz w:val="21"/>
                <w:szCs w:val="21"/>
              </w:rPr>
              <w:t>Строительство и эксплуатация зданий и сооружений</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2.70.</w:t>
            </w:r>
          </w:p>
        </w:tc>
        <w:tc>
          <w:tcPr>
            <w:tcW w:w="0" w:type="auto"/>
            <w:shd w:val="clear" w:color="auto" w:fill="FFFFFF"/>
            <w:hideMark/>
          </w:tcPr>
          <w:p w:rsidR="00146A3F" w:rsidRPr="00146A3F" w:rsidRDefault="00146A3F">
            <w:pPr>
              <w:rPr>
                <w:sz w:val="21"/>
                <w:szCs w:val="21"/>
              </w:rPr>
            </w:pPr>
            <w:r w:rsidRPr="00146A3F">
              <w:rPr>
                <w:sz w:val="21"/>
                <w:szCs w:val="21"/>
              </w:rPr>
              <w:t>Строительство и эксплуатация наземных и подземных сооружений специального назначения</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2.71.</w:t>
            </w:r>
          </w:p>
        </w:tc>
        <w:tc>
          <w:tcPr>
            <w:tcW w:w="0" w:type="auto"/>
            <w:shd w:val="clear" w:color="auto" w:fill="FFFFFF"/>
            <w:hideMark/>
          </w:tcPr>
          <w:p w:rsidR="00146A3F" w:rsidRPr="00146A3F" w:rsidRDefault="00146A3F">
            <w:pPr>
              <w:rPr>
                <w:sz w:val="21"/>
                <w:szCs w:val="21"/>
              </w:rPr>
            </w:pPr>
            <w:r w:rsidRPr="00146A3F">
              <w:rPr>
                <w:sz w:val="21"/>
                <w:szCs w:val="21"/>
              </w:rPr>
              <w:t xml:space="preserve">Строительство и эксплуатация санитарно-технических систем стационарных стартовых </w:t>
            </w:r>
            <w:r w:rsidRPr="00146A3F">
              <w:rPr>
                <w:sz w:val="21"/>
                <w:szCs w:val="21"/>
              </w:rPr>
              <w:lastRenderedPageBreak/>
              <w:t>комплексов, арсеналов и баз хранения</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lastRenderedPageBreak/>
              <w:t>2.72.</w:t>
            </w:r>
          </w:p>
        </w:tc>
        <w:tc>
          <w:tcPr>
            <w:tcW w:w="0" w:type="auto"/>
            <w:shd w:val="clear" w:color="auto" w:fill="FFFFFF"/>
            <w:hideMark/>
          </w:tcPr>
          <w:p w:rsidR="00146A3F" w:rsidRPr="00146A3F" w:rsidRDefault="00146A3F">
            <w:pPr>
              <w:rPr>
                <w:sz w:val="21"/>
                <w:szCs w:val="21"/>
              </w:rPr>
            </w:pPr>
            <w:r w:rsidRPr="00146A3F">
              <w:rPr>
                <w:sz w:val="21"/>
                <w:szCs w:val="21"/>
              </w:rPr>
              <w:t>Строительство и эксплуатация стартовых комплексов стратегических ракет и космических аппаратов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2.73.</w:t>
            </w:r>
          </w:p>
        </w:tc>
        <w:tc>
          <w:tcPr>
            <w:tcW w:w="0" w:type="auto"/>
            <w:shd w:val="clear" w:color="auto" w:fill="FFFFFF"/>
            <w:hideMark/>
          </w:tcPr>
          <w:p w:rsidR="00146A3F" w:rsidRPr="00146A3F" w:rsidRDefault="00146A3F">
            <w:pPr>
              <w:rPr>
                <w:sz w:val="21"/>
                <w:szCs w:val="21"/>
              </w:rPr>
            </w:pPr>
            <w:r w:rsidRPr="00146A3F">
              <w:rPr>
                <w:sz w:val="21"/>
                <w:szCs w:val="21"/>
              </w:rPr>
              <w:t>Строительство и эксплуатация стационарных наземных и шахтных комплексов стратегических ракет, арсеналов и других специальных объектов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2.74.</w:t>
            </w:r>
          </w:p>
        </w:tc>
        <w:tc>
          <w:tcPr>
            <w:tcW w:w="0" w:type="auto"/>
            <w:shd w:val="clear" w:color="auto" w:fill="FFFFFF"/>
            <w:hideMark/>
          </w:tcPr>
          <w:p w:rsidR="00146A3F" w:rsidRPr="00146A3F" w:rsidRDefault="00146A3F">
            <w:pPr>
              <w:rPr>
                <w:sz w:val="21"/>
                <w:szCs w:val="21"/>
              </w:rPr>
            </w:pPr>
            <w:r w:rsidRPr="00146A3F">
              <w:rPr>
                <w:sz w:val="21"/>
                <w:szCs w:val="21"/>
              </w:rPr>
              <w:t>Строительство и эксплуатация стационарных стартовых комплексов, баз и арсеналов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2.75.</w:t>
            </w:r>
          </w:p>
        </w:tc>
        <w:tc>
          <w:tcPr>
            <w:tcW w:w="0" w:type="auto"/>
            <w:shd w:val="clear" w:color="auto" w:fill="FFFFFF"/>
            <w:hideMark/>
          </w:tcPr>
          <w:p w:rsidR="00146A3F" w:rsidRPr="00146A3F" w:rsidRDefault="00146A3F">
            <w:pPr>
              <w:rPr>
                <w:sz w:val="21"/>
                <w:szCs w:val="21"/>
              </w:rPr>
            </w:pPr>
            <w:r w:rsidRPr="00146A3F">
              <w:rPr>
                <w:sz w:val="21"/>
                <w:szCs w:val="21"/>
              </w:rPr>
              <w:t>Строительство объектов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2.76.</w:t>
            </w:r>
          </w:p>
        </w:tc>
        <w:tc>
          <w:tcPr>
            <w:tcW w:w="0" w:type="auto"/>
            <w:shd w:val="clear" w:color="auto" w:fill="FFFFFF"/>
            <w:hideMark/>
          </w:tcPr>
          <w:p w:rsidR="00146A3F" w:rsidRPr="00146A3F" w:rsidRDefault="00146A3F">
            <w:pPr>
              <w:rPr>
                <w:sz w:val="21"/>
                <w:szCs w:val="21"/>
              </w:rPr>
            </w:pPr>
            <w:r w:rsidRPr="00146A3F">
              <w:rPr>
                <w:sz w:val="21"/>
                <w:szCs w:val="21"/>
              </w:rPr>
              <w:t>Строительство специальных зданий и сооружений военно-морских баз</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2.77.</w:t>
            </w:r>
          </w:p>
        </w:tc>
        <w:tc>
          <w:tcPr>
            <w:tcW w:w="0" w:type="auto"/>
            <w:shd w:val="clear" w:color="auto" w:fill="FFFFFF"/>
            <w:hideMark/>
          </w:tcPr>
          <w:p w:rsidR="00146A3F" w:rsidRPr="00146A3F" w:rsidRDefault="00146A3F">
            <w:pPr>
              <w:rPr>
                <w:sz w:val="21"/>
                <w:szCs w:val="21"/>
              </w:rPr>
            </w:pPr>
            <w:r w:rsidRPr="00146A3F">
              <w:rPr>
                <w:sz w:val="21"/>
                <w:szCs w:val="21"/>
              </w:rPr>
              <w:t>Строительство уникальных зданий и сооружений</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2.78.</w:t>
            </w:r>
          </w:p>
        </w:tc>
        <w:tc>
          <w:tcPr>
            <w:tcW w:w="0" w:type="auto"/>
            <w:shd w:val="clear" w:color="auto" w:fill="FFFFFF"/>
            <w:hideMark/>
          </w:tcPr>
          <w:p w:rsidR="00146A3F" w:rsidRPr="00146A3F" w:rsidRDefault="00146A3F">
            <w:pPr>
              <w:rPr>
                <w:sz w:val="21"/>
                <w:szCs w:val="21"/>
              </w:rPr>
            </w:pPr>
            <w:r w:rsidRPr="00146A3F">
              <w:rPr>
                <w:sz w:val="21"/>
                <w:szCs w:val="21"/>
              </w:rPr>
              <w:t>Строительство, эксплуатация, восстановление и техническое прикрытие автомобильных дорог, мостов и тоннелей</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2.79.</w:t>
            </w:r>
          </w:p>
        </w:tc>
        <w:tc>
          <w:tcPr>
            <w:tcW w:w="0" w:type="auto"/>
            <w:shd w:val="clear" w:color="auto" w:fill="FFFFFF"/>
            <w:hideMark/>
          </w:tcPr>
          <w:p w:rsidR="00146A3F" w:rsidRPr="00146A3F" w:rsidRDefault="00146A3F">
            <w:pPr>
              <w:rPr>
                <w:sz w:val="21"/>
                <w:szCs w:val="21"/>
              </w:rPr>
            </w:pPr>
            <w:r w:rsidRPr="00146A3F">
              <w:rPr>
                <w:sz w:val="21"/>
                <w:szCs w:val="21"/>
              </w:rPr>
              <w:t>Тепло- и электрообеспечение специальных технических систем и объектов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2.80.</w:t>
            </w:r>
          </w:p>
        </w:tc>
        <w:tc>
          <w:tcPr>
            <w:tcW w:w="0" w:type="auto"/>
            <w:shd w:val="clear" w:color="auto" w:fill="FFFFFF"/>
            <w:hideMark/>
          </w:tcPr>
          <w:p w:rsidR="00146A3F" w:rsidRPr="00146A3F" w:rsidRDefault="00146A3F">
            <w:pPr>
              <w:rPr>
                <w:sz w:val="21"/>
                <w:szCs w:val="21"/>
              </w:rPr>
            </w:pPr>
            <w:r w:rsidRPr="00146A3F">
              <w:rPr>
                <w:sz w:val="21"/>
                <w:szCs w:val="21"/>
              </w:rPr>
              <w:t>Теплогазоснабжение и вентиляция</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2.81.</w:t>
            </w:r>
          </w:p>
        </w:tc>
        <w:tc>
          <w:tcPr>
            <w:tcW w:w="0" w:type="auto"/>
            <w:shd w:val="clear" w:color="auto" w:fill="FFFFFF"/>
            <w:hideMark/>
          </w:tcPr>
          <w:p w:rsidR="00146A3F" w:rsidRPr="00146A3F" w:rsidRDefault="00146A3F">
            <w:pPr>
              <w:rPr>
                <w:sz w:val="21"/>
                <w:szCs w:val="21"/>
              </w:rPr>
            </w:pPr>
            <w:r w:rsidRPr="00146A3F">
              <w:rPr>
                <w:sz w:val="21"/>
                <w:szCs w:val="21"/>
              </w:rPr>
              <w:t>Тепловодоснабжение и канализация объектов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2.82.</w:t>
            </w:r>
          </w:p>
        </w:tc>
        <w:tc>
          <w:tcPr>
            <w:tcW w:w="0" w:type="auto"/>
            <w:shd w:val="clear" w:color="auto" w:fill="FFFFFF"/>
            <w:hideMark/>
          </w:tcPr>
          <w:p w:rsidR="00146A3F" w:rsidRPr="00146A3F" w:rsidRDefault="00146A3F">
            <w:pPr>
              <w:rPr>
                <w:sz w:val="21"/>
                <w:szCs w:val="21"/>
              </w:rPr>
            </w:pPr>
            <w:r w:rsidRPr="00146A3F">
              <w:rPr>
                <w:sz w:val="21"/>
                <w:szCs w:val="21"/>
              </w:rPr>
              <w:t>Тепловодоснабжение и канализация позиционных районов и космических комплексов Ракетных войск</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2.83.</w:t>
            </w:r>
          </w:p>
        </w:tc>
        <w:tc>
          <w:tcPr>
            <w:tcW w:w="0" w:type="auto"/>
            <w:shd w:val="clear" w:color="auto" w:fill="FFFFFF"/>
            <w:hideMark/>
          </w:tcPr>
          <w:p w:rsidR="00146A3F" w:rsidRPr="00146A3F" w:rsidRDefault="00146A3F">
            <w:pPr>
              <w:rPr>
                <w:sz w:val="21"/>
                <w:szCs w:val="21"/>
              </w:rPr>
            </w:pPr>
            <w:r w:rsidRPr="00146A3F">
              <w:rPr>
                <w:sz w:val="21"/>
                <w:szCs w:val="21"/>
              </w:rPr>
              <w:t>Тепловодоснабжение и канализация позиционных районов и космических комплексов Ракетных войск стратегического назначения (РВСН)</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2.84.</w:t>
            </w:r>
          </w:p>
        </w:tc>
        <w:tc>
          <w:tcPr>
            <w:tcW w:w="0" w:type="auto"/>
            <w:shd w:val="clear" w:color="auto" w:fill="FFFFFF"/>
            <w:hideMark/>
          </w:tcPr>
          <w:p w:rsidR="00146A3F" w:rsidRPr="00146A3F" w:rsidRDefault="00146A3F">
            <w:pPr>
              <w:rPr>
                <w:sz w:val="21"/>
                <w:szCs w:val="21"/>
              </w:rPr>
            </w:pPr>
            <w:r w:rsidRPr="00146A3F">
              <w:rPr>
                <w:sz w:val="21"/>
                <w:szCs w:val="21"/>
              </w:rPr>
              <w:t>Теплогазоснабжение и вентиляция. Водоснабжение и водоотведение</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2.85.</w:t>
            </w:r>
          </w:p>
        </w:tc>
        <w:tc>
          <w:tcPr>
            <w:tcW w:w="0" w:type="auto"/>
            <w:shd w:val="clear" w:color="auto" w:fill="FFFFFF"/>
            <w:hideMark/>
          </w:tcPr>
          <w:p w:rsidR="00146A3F" w:rsidRPr="00146A3F" w:rsidRDefault="00146A3F">
            <w:pPr>
              <w:rPr>
                <w:sz w:val="21"/>
                <w:szCs w:val="21"/>
              </w:rPr>
            </w:pPr>
            <w:r w:rsidRPr="00146A3F">
              <w:rPr>
                <w:sz w:val="21"/>
                <w:szCs w:val="21"/>
              </w:rPr>
              <w:t>Тепломеханическое оборудование специальных объектов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2.86.</w:t>
            </w:r>
          </w:p>
        </w:tc>
        <w:tc>
          <w:tcPr>
            <w:tcW w:w="0" w:type="auto"/>
            <w:shd w:val="clear" w:color="auto" w:fill="FFFFFF"/>
            <w:hideMark/>
          </w:tcPr>
          <w:p w:rsidR="00146A3F" w:rsidRPr="00146A3F" w:rsidRDefault="00146A3F">
            <w:pPr>
              <w:rPr>
                <w:sz w:val="21"/>
                <w:szCs w:val="21"/>
              </w:rPr>
            </w:pPr>
            <w:r w:rsidRPr="00146A3F">
              <w:rPr>
                <w:sz w:val="21"/>
                <w:szCs w:val="21"/>
              </w:rPr>
              <w:t>Тепломеханическое оборудование специальных объектов Министерства обороны (МО)</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2.87.</w:t>
            </w:r>
          </w:p>
        </w:tc>
        <w:tc>
          <w:tcPr>
            <w:tcW w:w="0" w:type="auto"/>
            <w:shd w:val="clear" w:color="auto" w:fill="FFFFFF"/>
            <w:hideMark/>
          </w:tcPr>
          <w:p w:rsidR="00146A3F" w:rsidRPr="00146A3F" w:rsidRDefault="00146A3F">
            <w:pPr>
              <w:rPr>
                <w:sz w:val="21"/>
                <w:szCs w:val="21"/>
              </w:rPr>
            </w:pPr>
            <w:r w:rsidRPr="00146A3F">
              <w:rPr>
                <w:sz w:val="21"/>
                <w:szCs w:val="21"/>
              </w:rPr>
              <w:t>Теплосиловое оборудование объектов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2.88.</w:t>
            </w:r>
          </w:p>
        </w:tc>
        <w:tc>
          <w:tcPr>
            <w:tcW w:w="0" w:type="auto"/>
            <w:shd w:val="clear" w:color="auto" w:fill="FFFFFF"/>
            <w:hideMark/>
          </w:tcPr>
          <w:p w:rsidR="00146A3F" w:rsidRPr="00146A3F" w:rsidRDefault="00146A3F">
            <w:pPr>
              <w:rPr>
                <w:sz w:val="21"/>
                <w:szCs w:val="21"/>
              </w:rPr>
            </w:pPr>
            <w:r w:rsidRPr="00146A3F">
              <w:rPr>
                <w:sz w:val="21"/>
                <w:szCs w:val="21"/>
              </w:rPr>
              <w:t>Теплосиловое оборудование специальных объектов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2.89.</w:t>
            </w:r>
          </w:p>
        </w:tc>
        <w:tc>
          <w:tcPr>
            <w:tcW w:w="0" w:type="auto"/>
            <w:shd w:val="clear" w:color="auto" w:fill="FFFFFF"/>
            <w:hideMark/>
          </w:tcPr>
          <w:p w:rsidR="00146A3F" w:rsidRPr="00146A3F" w:rsidRDefault="00146A3F">
            <w:pPr>
              <w:rPr>
                <w:sz w:val="21"/>
                <w:szCs w:val="21"/>
              </w:rPr>
            </w:pPr>
            <w:r w:rsidRPr="00146A3F">
              <w:rPr>
                <w:sz w:val="21"/>
                <w:szCs w:val="21"/>
              </w:rPr>
              <w:t>Теплосиловое оборудование специальных объектов Министерства обороны (МО)</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2.90.</w:t>
            </w:r>
          </w:p>
        </w:tc>
        <w:tc>
          <w:tcPr>
            <w:tcW w:w="0" w:type="auto"/>
            <w:shd w:val="clear" w:color="auto" w:fill="FFFFFF"/>
            <w:hideMark/>
          </w:tcPr>
          <w:p w:rsidR="00146A3F" w:rsidRPr="00146A3F" w:rsidRDefault="00146A3F">
            <w:pPr>
              <w:rPr>
                <w:sz w:val="21"/>
                <w:szCs w:val="21"/>
              </w:rPr>
            </w:pPr>
            <w:r w:rsidRPr="00146A3F">
              <w:rPr>
                <w:sz w:val="21"/>
                <w:szCs w:val="21"/>
              </w:rPr>
              <w:t>Фортификация сооружения и маскировка</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2.91.</w:t>
            </w:r>
          </w:p>
        </w:tc>
        <w:tc>
          <w:tcPr>
            <w:tcW w:w="0" w:type="auto"/>
            <w:shd w:val="clear" w:color="auto" w:fill="FFFFFF"/>
            <w:hideMark/>
          </w:tcPr>
          <w:p w:rsidR="00146A3F" w:rsidRPr="00146A3F" w:rsidRDefault="00146A3F">
            <w:pPr>
              <w:rPr>
                <w:sz w:val="21"/>
                <w:szCs w:val="21"/>
              </w:rPr>
            </w:pPr>
            <w:r w:rsidRPr="00146A3F">
              <w:rPr>
                <w:sz w:val="21"/>
                <w:szCs w:val="21"/>
              </w:rPr>
              <w:t>Эксплуатация и ремонт строительных машин, механизмов и оборудования</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2.92.</w:t>
            </w:r>
          </w:p>
        </w:tc>
        <w:tc>
          <w:tcPr>
            <w:tcW w:w="0" w:type="auto"/>
            <w:shd w:val="clear" w:color="auto" w:fill="FFFFFF"/>
            <w:hideMark/>
          </w:tcPr>
          <w:p w:rsidR="00146A3F" w:rsidRPr="00146A3F" w:rsidRDefault="00146A3F">
            <w:pPr>
              <w:rPr>
                <w:sz w:val="21"/>
                <w:szCs w:val="21"/>
              </w:rPr>
            </w:pPr>
            <w:r w:rsidRPr="00146A3F">
              <w:rPr>
                <w:sz w:val="21"/>
                <w:szCs w:val="21"/>
              </w:rPr>
              <w:t>Эксплуатация и ремонт энергетических систем</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2.93.</w:t>
            </w:r>
          </w:p>
        </w:tc>
        <w:tc>
          <w:tcPr>
            <w:tcW w:w="0" w:type="auto"/>
            <w:shd w:val="clear" w:color="auto" w:fill="FFFFFF"/>
            <w:hideMark/>
          </w:tcPr>
          <w:p w:rsidR="00146A3F" w:rsidRPr="00146A3F" w:rsidRDefault="00146A3F">
            <w:pPr>
              <w:rPr>
                <w:sz w:val="21"/>
                <w:szCs w:val="21"/>
              </w:rPr>
            </w:pPr>
            <w:r w:rsidRPr="00146A3F">
              <w:rPr>
                <w:sz w:val="21"/>
                <w:szCs w:val="21"/>
              </w:rPr>
              <w:t>Эксплуатация и ремонт энергетических систем специальных сооружений и береговых объектов флота</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2.94.</w:t>
            </w:r>
          </w:p>
        </w:tc>
        <w:tc>
          <w:tcPr>
            <w:tcW w:w="0" w:type="auto"/>
            <w:shd w:val="clear" w:color="auto" w:fill="FFFFFF"/>
            <w:hideMark/>
          </w:tcPr>
          <w:p w:rsidR="00146A3F" w:rsidRPr="00146A3F" w:rsidRDefault="00146A3F">
            <w:pPr>
              <w:rPr>
                <w:sz w:val="21"/>
                <w:szCs w:val="21"/>
              </w:rPr>
            </w:pPr>
            <w:r w:rsidRPr="00146A3F">
              <w:rPr>
                <w:sz w:val="21"/>
                <w:szCs w:val="21"/>
              </w:rPr>
              <w:t>Эксплуатация транспортно-технологических машин и комплексов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2.95.</w:t>
            </w:r>
          </w:p>
        </w:tc>
        <w:tc>
          <w:tcPr>
            <w:tcW w:w="0" w:type="auto"/>
            <w:shd w:val="clear" w:color="auto" w:fill="FFFFFF"/>
            <w:hideMark/>
          </w:tcPr>
          <w:p w:rsidR="00146A3F" w:rsidRPr="00146A3F" w:rsidRDefault="00146A3F">
            <w:pPr>
              <w:rPr>
                <w:sz w:val="21"/>
                <w:szCs w:val="21"/>
              </w:rPr>
            </w:pPr>
            <w:r w:rsidRPr="00146A3F">
              <w:rPr>
                <w:sz w:val="21"/>
                <w:szCs w:val="21"/>
              </w:rPr>
              <w:t>Электромеханическая</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2.96.</w:t>
            </w:r>
          </w:p>
        </w:tc>
        <w:tc>
          <w:tcPr>
            <w:tcW w:w="0" w:type="auto"/>
            <w:shd w:val="clear" w:color="auto" w:fill="FFFFFF"/>
            <w:hideMark/>
          </w:tcPr>
          <w:p w:rsidR="00146A3F" w:rsidRPr="00146A3F" w:rsidRDefault="00146A3F">
            <w:pPr>
              <w:rPr>
                <w:sz w:val="21"/>
                <w:szCs w:val="21"/>
              </w:rPr>
            </w:pPr>
            <w:r w:rsidRPr="00146A3F">
              <w:rPr>
                <w:sz w:val="21"/>
                <w:szCs w:val="21"/>
              </w:rPr>
              <w:t>Электрообеспечение предприятий</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2.97.</w:t>
            </w:r>
          </w:p>
        </w:tc>
        <w:tc>
          <w:tcPr>
            <w:tcW w:w="0" w:type="auto"/>
            <w:shd w:val="clear" w:color="auto" w:fill="FFFFFF"/>
            <w:hideMark/>
          </w:tcPr>
          <w:p w:rsidR="00146A3F" w:rsidRPr="00146A3F" w:rsidRDefault="00146A3F">
            <w:pPr>
              <w:rPr>
                <w:sz w:val="21"/>
                <w:szCs w:val="21"/>
              </w:rPr>
            </w:pPr>
            <w:r w:rsidRPr="00146A3F">
              <w:rPr>
                <w:sz w:val="21"/>
                <w:szCs w:val="21"/>
              </w:rPr>
              <w:t>Электроснабжение (в строительстве)</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2.98.</w:t>
            </w:r>
          </w:p>
        </w:tc>
        <w:tc>
          <w:tcPr>
            <w:tcW w:w="0" w:type="auto"/>
            <w:shd w:val="clear" w:color="auto" w:fill="FFFFFF"/>
            <w:hideMark/>
          </w:tcPr>
          <w:p w:rsidR="00146A3F" w:rsidRPr="00146A3F" w:rsidRDefault="00146A3F">
            <w:pPr>
              <w:rPr>
                <w:sz w:val="21"/>
                <w:szCs w:val="21"/>
              </w:rPr>
            </w:pPr>
            <w:r w:rsidRPr="00146A3F">
              <w:rPr>
                <w:sz w:val="21"/>
                <w:szCs w:val="21"/>
              </w:rPr>
              <w:t>Электроснабжение и электрооборудование зданий и сооружений</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2.99.</w:t>
            </w:r>
          </w:p>
        </w:tc>
        <w:tc>
          <w:tcPr>
            <w:tcW w:w="0" w:type="auto"/>
            <w:shd w:val="clear" w:color="auto" w:fill="FFFFFF"/>
            <w:hideMark/>
          </w:tcPr>
          <w:p w:rsidR="00146A3F" w:rsidRPr="00146A3F" w:rsidRDefault="00146A3F">
            <w:pPr>
              <w:rPr>
                <w:sz w:val="21"/>
                <w:szCs w:val="21"/>
              </w:rPr>
            </w:pPr>
            <w:r w:rsidRPr="00146A3F">
              <w:rPr>
                <w:sz w:val="21"/>
                <w:szCs w:val="21"/>
              </w:rPr>
              <w:t>Электроснабжение и электрооборудование объектов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2.100</w:t>
            </w:r>
          </w:p>
        </w:tc>
        <w:tc>
          <w:tcPr>
            <w:tcW w:w="0" w:type="auto"/>
            <w:shd w:val="clear" w:color="auto" w:fill="FFFFFF"/>
            <w:hideMark/>
          </w:tcPr>
          <w:p w:rsidR="00146A3F" w:rsidRPr="00146A3F" w:rsidRDefault="00146A3F">
            <w:pPr>
              <w:rPr>
                <w:sz w:val="21"/>
                <w:szCs w:val="21"/>
              </w:rPr>
            </w:pPr>
            <w:r w:rsidRPr="00146A3F">
              <w:rPr>
                <w:sz w:val="21"/>
                <w:szCs w:val="21"/>
              </w:rPr>
              <w:t>Электроснабжение и электрооборудование специальных объектов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2.101</w:t>
            </w:r>
          </w:p>
        </w:tc>
        <w:tc>
          <w:tcPr>
            <w:tcW w:w="0" w:type="auto"/>
            <w:shd w:val="clear" w:color="auto" w:fill="FFFFFF"/>
            <w:hideMark/>
          </w:tcPr>
          <w:p w:rsidR="00146A3F" w:rsidRPr="00146A3F" w:rsidRDefault="00146A3F">
            <w:pPr>
              <w:rPr>
                <w:sz w:val="21"/>
                <w:szCs w:val="21"/>
              </w:rPr>
            </w:pPr>
            <w:r w:rsidRPr="00146A3F">
              <w:rPr>
                <w:sz w:val="21"/>
                <w:szCs w:val="21"/>
              </w:rPr>
              <w:t>Электроснабжение и электрооборудование специальных объектов Министерства обороны (МО)</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2.102</w:t>
            </w:r>
          </w:p>
        </w:tc>
        <w:tc>
          <w:tcPr>
            <w:tcW w:w="0" w:type="auto"/>
            <w:shd w:val="clear" w:color="auto" w:fill="FFFFFF"/>
            <w:hideMark/>
          </w:tcPr>
          <w:p w:rsidR="00146A3F" w:rsidRPr="00146A3F" w:rsidRDefault="00146A3F">
            <w:pPr>
              <w:rPr>
                <w:sz w:val="21"/>
                <w:szCs w:val="21"/>
              </w:rPr>
            </w:pPr>
            <w:r w:rsidRPr="00146A3F">
              <w:rPr>
                <w:sz w:val="21"/>
                <w:szCs w:val="21"/>
              </w:rPr>
              <w:t>Электроснабжение объектов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2.103</w:t>
            </w:r>
          </w:p>
        </w:tc>
        <w:tc>
          <w:tcPr>
            <w:tcW w:w="0" w:type="auto"/>
            <w:shd w:val="clear" w:color="auto" w:fill="FFFFFF"/>
            <w:hideMark/>
          </w:tcPr>
          <w:p w:rsidR="00146A3F" w:rsidRPr="00146A3F" w:rsidRDefault="00146A3F">
            <w:pPr>
              <w:rPr>
                <w:sz w:val="21"/>
                <w:szCs w:val="21"/>
              </w:rPr>
            </w:pPr>
            <w:r w:rsidRPr="00146A3F">
              <w:rPr>
                <w:sz w:val="21"/>
                <w:szCs w:val="21"/>
              </w:rPr>
              <w:t>Электроснабжение объектов промышленного, гражданского и специального назначения</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2.104</w:t>
            </w:r>
          </w:p>
        </w:tc>
        <w:tc>
          <w:tcPr>
            <w:tcW w:w="0" w:type="auto"/>
            <w:shd w:val="clear" w:color="auto" w:fill="FFFFFF"/>
            <w:hideMark/>
          </w:tcPr>
          <w:p w:rsidR="00146A3F" w:rsidRPr="00146A3F" w:rsidRDefault="00146A3F">
            <w:pPr>
              <w:rPr>
                <w:sz w:val="21"/>
                <w:szCs w:val="21"/>
              </w:rPr>
            </w:pPr>
            <w:r w:rsidRPr="00146A3F">
              <w:rPr>
                <w:sz w:val="21"/>
                <w:szCs w:val="21"/>
              </w:rPr>
              <w:t>Электроснабжение промышленных предприятий, городов и сельского хозяйства</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2.105</w:t>
            </w:r>
          </w:p>
        </w:tc>
        <w:tc>
          <w:tcPr>
            <w:tcW w:w="0" w:type="auto"/>
            <w:shd w:val="clear" w:color="auto" w:fill="FFFFFF"/>
            <w:hideMark/>
          </w:tcPr>
          <w:p w:rsidR="00146A3F" w:rsidRPr="00146A3F" w:rsidRDefault="00146A3F">
            <w:pPr>
              <w:rPr>
                <w:sz w:val="21"/>
                <w:szCs w:val="21"/>
              </w:rPr>
            </w:pPr>
            <w:r w:rsidRPr="00146A3F">
              <w:rPr>
                <w:sz w:val="21"/>
                <w:szCs w:val="21"/>
              </w:rPr>
              <w:t>Электроснабжение специальных объектов Министерства обороны (МО)</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2.106</w:t>
            </w:r>
          </w:p>
        </w:tc>
        <w:tc>
          <w:tcPr>
            <w:tcW w:w="0" w:type="auto"/>
            <w:shd w:val="clear" w:color="auto" w:fill="FFFFFF"/>
            <w:hideMark/>
          </w:tcPr>
          <w:p w:rsidR="00146A3F" w:rsidRPr="00146A3F" w:rsidRDefault="00146A3F">
            <w:pPr>
              <w:rPr>
                <w:sz w:val="21"/>
                <w:szCs w:val="21"/>
              </w:rPr>
            </w:pPr>
            <w:r w:rsidRPr="00146A3F">
              <w:rPr>
                <w:sz w:val="21"/>
                <w:szCs w:val="21"/>
              </w:rPr>
              <w:t>Электроснабжение строительства</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2.107</w:t>
            </w:r>
          </w:p>
        </w:tc>
        <w:tc>
          <w:tcPr>
            <w:tcW w:w="0" w:type="auto"/>
            <w:shd w:val="clear" w:color="auto" w:fill="FFFFFF"/>
            <w:hideMark/>
          </w:tcPr>
          <w:p w:rsidR="00146A3F" w:rsidRPr="00146A3F" w:rsidRDefault="00146A3F">
            <w:pPr>
              <w:rPr>
                <w:sz w:val="21"/>
                <w:szCs w:val="21"/>
              </w:rPr>
            </w:pPr>
            <w:r w:rsidRPr="00146A3F">
              <w:rPr>
                <w:sz w:val="21"/>
                <w:szCs w:val="21"/>
              </w:rPr>
              <w:t>Электротехническое и теплосиловое оборудование специальных объектов</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2.108</w:t>
            </w:r>
          </w:p>
        </w:tc>
        <w:tc>
          <w:tcPr>
            <w:tcW w:w="0" w:type="auto"/>
            <w:shd w:val="clear" w:color="auto" w:fill="FFFFFF"/>
            <w:hideMark/>
          </w:tcPr>
          <w:p w:rsidR="00146A3F" w:rsidRPr="00146A3F" w:rsidRDefault="00146A3F">
            <w:pPr>
              <w:rPr>
                <w:sz w:val="21"/>
                <w:szCs w:val="21"/>
              </w:rPr>
            </w:pPr>
            <w:r w:rsidRPr="00146A3F">
              <w:rPr>
                <w:sz w:val="21"/>
                <w:szCs w:val="21"/>
              </w:rPr>
              <w:t>Электротехническое и теплосиловое оборудование специальных объектов Министерства обороны (МО)</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2.109</w:t>
            </w:r>
          </w:p>
        </w:tc>
        <w:tc>
          <w:tcPr>
            <w:tcW w:w="0" w:type="auto"/>
            <w:shd w:val="clear" w:color="auto" w:fill="FFFFFF"/>
            <w:hideMark/>
          </w:tcPr>
          <w:p w:rsidR="00146A3F" w:rsidRPr="00146A3F" w:rsidRDefault="00146A3F">
            <w:pPr>
              <w:rPr>
                <w:sz w:val="21"/>
                <w:szCs w:val="21"/>
              </w:rPr>
            </w:pPr>
            <w:r w:rsidRPr="00146A3F">
              <w:rPr>
                <w:sz w:val="21"/>
                <w:szCs w:val="21"/>
              </w:rPr>
              <w:t>Электроэнергетика</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2.110</w:t>
            </w:r>
          </w:p>
        </w:tc>
        <w:tc>
          <w:tcPr>
            <w:tcW w:w="0" w:type="auto"/>
            <w:shd w:val="clear" w:color="auto" w:fill="FFFFFF"/>
            <w:hideMark/>
          </w:tcPr>
          <w:p w:rsidR="00146A3F" w:rsidRPr="00146A3F" w:rsidRDefault="00146A3F">
            <w:pPr>
              <w:rPr>
                <w:sz w:val="21"/>
                <w:szCs w:val="21"/>
              </w:rPr>
            </w:pPr>
            <w:r w:rsidRPr="00146A3F">
              <w:rPr>
                <w:sz w:val="21"/>
                <w:szCs w:val="21"/>
              </w:rPr>
              <w:t>Электроэнергетические системы и сети</w:t>
            </w:r>
          </w:p>
        </w:tc>
      </w:tr>
      <w:tr w:rsidR="00146A3F" w:rsidRPr="00146A3F" w:rsidTr="00146A3F">
        <w:tc>
          <w:tcPr>
            <w:tcW w:w="0" w:type="auto"/>
            <w:shd w:val="clear" w:color="auto" w:fill="FFFFFF"/>
            <w:hideMark/>
          </w:tcPr>
          <w:p w:rsidR="00146A3F" w:rsidRPr="00146A3F" w:rsidRDefault="00146A3F">
            <w:pPr>
              <w:rPr>
                <w:sz w:val="21"/>
                <w:szCs w:val="21"/>
              </w:rPr>
            </w:pPr>
            <w:r w:rsidRPr="00146A3F">
              <w:rPr>
                <w:sz w:val="21"/>
                <w:szCs w:val="21"/>
              </w:rPr>
              <w:t>2.111</w:t>
            </w:r>
          </w:p>
        </w:tc>
        <w:tc>
          <w:tcPr>
            <w:tcW w:w="0" w:type="auto"/>
            <w:shd w:val="clear" w:color="auto" w:fill="FFFFFF"/>
            <w:hideMark/>
          </w:tcPr>
          <w:p w:rsidR="00146A3F" w:rsidRPr="00146A3F" w:rsidRDefault="00146A3F">
            <w:pPr>
              <w:rPr>
                <w:sz w:val="21"/>
                <w:szCs w:val="21"/>
              </w:rPr>
            </w:pPr>
            <w:r w:rsidRPr="00146A3F">
              <w:rPr>
                <w:sz w:val="21"/>
                <w:szCs w:val="21"/>
              </w:rPr>
              <w:t>Энергообеспечение предприятий</w:t>
            </w:r>
          </w:p>
        </w:tc>
      </w:tr>
    </w:tbl>
    <w:p w:rsidR="00146A3F" w:rsidRPr="00146A3F" w:rsidRDefault="00146A3F" w:rsidP="00146A3F">
      <w:pPr>
        <w:pStyle w:val="toleft"/>
        <w:shd w:val="clear" w:color="auto" w:fill="FFFFFF"/>
        <w:spacing w:before="0" w:beforeAutospacing="0" w:after="255" w:afterAutospacing="0" w:line="270" w:lineRule="atLeast"/>
        <w:rPr>
          <w:sz w:val="21"/>
          <w:szCs w:val="21"/>
        </w:rPr>
      </w:pPr>
      <w:r w:rsidRPr="00146A3F">
        <w:rPr>
          <w:sz w:val="21"/>
          <w:szCs w:val="21"/>
        </w:rPr>
        <w:t>______________________________</w:t>
      </w:r>
    </w:p>
    <w:p w:rsidR="00146A3F" w:rsidRPr="00146A3F" w:rsidRDefault="00146A3F" w:rsidP="00146A3F">
      <w:pPr>
        <w:pStyle w:val="a4"/>
        <w:shd w:val="clear" w:color="auto" w:fill="FFFFFF"/>
        <w:spacing w:before="0" w:after="255" w:line="270" w:lineRule="atLeast"/>
        <w:rPr>
          <w:rFonts w:ascii="Times New Roman" w:hAnsi="Times New Roman" w:cs="Times New Roman"/>
          <w:sz w:val="21"/>
          <w:szCs w:val="21"/>
        </w:rPr>
      </w:pPr>
      <w:r w:rsidRPr="00146A3F">
        <w:rPr>
          <w:rFonts w:ascii="Times New Roman" w:hAnsi="Times New Roman" w:cs="Times New Roman"/>
          <w:sz w:val="21"/>
          <w:szCs w:val="21"/>
        </w:rPr>
        <w:t>* Приводится в соответствии с перечнями, действовавшими на момент получения образования.</w:t>
      </w:r>
    </w:p>
    <w:p w:rsidR="00146A3F" w:rsidRPr="00146A3F" w:rsidRDefault="00146A3F" w:rsidP="00146A3F">
      <w:pPr>
        <w:pStyle w:val="a4"/>
        <w:shd w:val="clear" w:color="auto" w:fill="FFFFFF"/>
        <w:spacing w:before="0" w:after="255" w:line="270" w:lineRule="atLeast"/>
        <w:rPr>
          <w:rFonts w:ascii="Times New Roman" w:hAnsi="Times New Roman" w:cs="Times New Roman"/>
          <w:sz w:val="21"/>
          <w:szCs w:val="21"/>
        </w:rPr>
      </w:pPr>
      <w:r w:rsidRPr="00146A3F">
        <w:rPr>
          <w:rFonts w:ascii="Times New Roman" w:hAnsi="Times New Roman" w:cs="Times New Roman"/>
          <w:sz w:val="21"/>
          <w:szCs w:val="21"/>
        </w:rPr>
        <w:t>** Профили и специализации, относящиеся к области строительства.</w:t>
      </w:r>
    </w:p>
    <w:p w:rsidR="00146A3F" w:rsidRPr="00146A3F" w:rsidRDefault="00146A3F" w:rsidP="000203D0">
      <w:pPr>
        <w:pStyle w:val="a4"/>
        <w:spacing w:before="0" w:after="255"/>
        <w:rPr>
          <w:rFonts w:ascii="Times New Roman" w:hAnsi="Times New Roman" w:cs="Times New Roman"/>
          <w:sz w:val="21"/>
          <w:szCs w:val="21"/>
        </w:rPr>
      </w:pPr>
    </w:p>
    <w:p w:rsidR="002F14C5" w:rsidRPr="00146A3F" w:rsidRDefault="000203D0" w:rsidP="000203D0">
      <w:pPr>
        <w:pStyle w:val="afe"/>
        <w:autoSpaceDE w:val="0"/>
        <w:autoSpaceDN w:val="0"/>
        <w:adjustRightInd w:val="0"/>
        <w:jc w:val="center"/>
        <w:rPr>
          <w:rFonts w:ascii="Times New Roman" w:hAnsi="Times New Roman"/>
          <w:b/>
          <w:sz w:val="21"/>
          <w:szCs w:val="21"/>
        </w:rPr>
      </w:pPr>
      <w:r w:rsidRPr="00146A3F">
        <w:rPr>
          <w:rFonts w:ascii="Times New Roman" w:hAnsi="Times New Roman"/>
          <w:sz w:val="21"/>
          <w:szCs w:val="21"/>
        </w:rPr>
        <w:br/>
      </w:r>
      <w:r w:rsidRPr="00146A3F">
        <w:rPr>
          <w:rFonts w:ascii="Times New Roman" w:hAnsi="Times New Roman"/>
          <w:sz w:val="21"/>
          <w:szCs w:val="21"/>
        </w:rPr>
        <w:br/>
      </w:r>
    </w:p>
    <w:p w:rsidR="00D75F28" w:rsidRPr="00146A3F" w:rsidRDefault="00D75F28" w:rsidP="002F14C5">
      <w:pPr>
        <w:pStyle w:val="afe"/>
        <w:autoSpaceDE w:val="0"/>
        <w:autoSpaceDN w:val="0"/>
        <w:adjustRightInd w:val="0"/>
        <w:spacing w:after="0" w:line="240" w:lineRule="auto"/>
        <w:ind w:left="0"/>
        <w:jc w:val="both"/>
        <w:rPr>
          <w:rFonts w:ascii="Times New Roman" w:hAnsi="Times New Roman"/>
          <w:sz w:val="21"/>
          <w:szCs w:val="21"/>
        </w:rPr>
      </w:pPr>
    </w:p>
    <w:sectPr w:rsidR="00D75F28" w:rsidRPr="00146A3F" w:rsidSect="00ED3F33">
      <w:pgSz w:w="11906" w:h="16838" w:code="9"/>
      <w:pgMar w:top="1134" w:right="1418" w:bottom="1134" w:left="1418" w:header="284"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1F9" w:rsidRDefault="00C751F9" w:rsidP="001F379F">
      <w:r>
        <w:separator/>
      </w:r>
    </w:p>
  </w:endnote>
  <w:endnote w:type="continuationSeparator" w:id="1">
    <w:p w:rsidR="00C751F9" w:rsidRDefault="00C751F9" w:rsidP="001F3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05876"/>
      <w:docPartObj>
        <w:docPartGallery w:val="Page Numbers (Bottom of Page)"/>
        <w:docPartUnique/>
      </w:docPartObj>
    </w:sdtPr>
    <w:sdtContent>
      <w:p w:rsidR="0001677A" w:rsidRDefault="0001677A">
        <w:pPr>
          <w:pStyle w:val="ab"/>
          <w:jc w:val="right"/>
        </w:pPr>
        <w:fldSimple w:instr=" PAGE   \* MERGEFORMAT ">
          <w:r w:rsidR="005D07E9">
            <w:rPr>
              <w:noProof/>
            </w:rPr>
            <w:t>6</w:t>
          </w:r>
        </w:fldSimple>
      </w:p>
    </w:sdtContent>
  </w:sdt>
  <w:p w:rsidR="0001677A" w:rsidRDefault="0001677A" w:rsidP="00502813">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7A" w:rsidRPr="002E1AB5" w:rsidRDefault="0001677A" w:rsidP="006469C0">
    <w:pPr>
      <w:pStyle w:val="ab"/>
      <w:framePr w:wrap="none" w:vAnchor="text" w:hAnchor="margin" w:xAlign="outside" w:y="1"/>
      <w:rPr>
        <w:rStyle w:val="affa"/>
        <w:rFonts w:asciiTheme="minorBidi" w:hAnsiTheme="minorBidi" w:cs="Arial"/>
      </w:rPr>
    </w:pPr>
    <w:r w:rsidRPr="002E1AB5">
      <w:rPr>
        <w:rStyle w:val="affa"/>
        <w:rFonts w:asciiTheme="minorBidi" w:hAnsiTheme="minorBidi" w:cs="Arial"/>
      </w:rPr>
      <w:fldChar w:fldCharType="begin"/>
    </w:r>
    <w:r w:rsidRPr="002E1AB5">
      <w:rPr>
        <w:rStyle w:val="affa"/>
        <w:rFonts w:asciiTheme="minorBidi" w:hAnsiTheme="minorBidi" w:cs="Arial"/>
      </w:rPr>
      <w:instrText xml:space="preserve">PAGE  </w:instrText>
    </w:r>
    <w:r w:rsidRPr="002E1AB5">
      <w:rPr>
        <w:rStyle w:val="affa"/>
        <w:rFonts w:asciiTheme="minorBidi" w:hAnsiTheme="minorBidi" w:cs="Arial"/>
      </w:rPr>
      <w:fldChar w:fldCharType="separate"/>
    </w:r>
    <w:r w:rsidR="005D07E9">
      <w:rPr>
        <w:rStyle w:val="affa"/>
        <w:rFonts w:asciiTheme="minorBidi" w:hAnsiTheme="minorBidi" w:cs="Arial"/>
        <w:noProof/>
      </w:rPr>
      <w:t>5</w:t>
    </w:r>
    <w:r w:rsidRPr="002E1AB5">
      <w:rPr>
        <w:rStyle w:val="affa"/>
        <w:rFonts w:asciiTheme="minorBidi" w:hAnsiTheme="minorBidi" w:cs="Arial"/>
      </w:rPr>
      <w:fldChar w:fldCharType="end"/>
    </w:r>
  </w:p>
  <w:p w:rsidR="0001677A" w:rsidRDefault="0001677A" w:rsidP="001C35FF">
    <w:pPr>
      <w:pStyle w:val="ab"/>
      <w:ind w:right="360" w:firstLine="360"/>
      <w:jc w:val="right"/>
    </w:pPr>
  </w:p>
  <w:p w:rsidR="0001677A" w:rsidRDefault="0001677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1F9" w:rsidRDefault="00C751F9" w:rsidP="001F379F">
      <w:r>
        <w:separator/>
      </w:r>
    </w:p>
  </w:footnote>
  <w:footnote w:type="continuationSeparator" w:id="1">
    <w:p w:rsidR="00C751F9" w:rsidRDefault="00C751F9" w:rsidP="001F3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7A" w:rsidRDefault="0001677A">
    <w:pPr>
      <w:pStyle w:val="ac"/>
      <w:rPr>
        <w:rFonts w:ascii="Arial" w:hAnsi="Arial" w:cs="Arial"/>
        <w:b/>
        <w:color w:val="7F7F7F"/>
        <w:sz w:val="20"/>
      </w:rPr>
    </w:pPr>
  </w:p>
  <w:p w:rsidR="0001677A" w:rsidRPr="00E010DB" w:rsidRDefault="0001677A">
    <w:pPr>
      <w:pStyle w:val="ac"/>
      <w:rPr>
        <w:rFonts w:asciiTheme="minorBidi" w:hAnsiTheme="minorBidi" w:cstheme="minorBid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7A" w:rsidRDefault="0001677A">
    <w:pPr>
      <w:pStyle w:val="ac"/>
      <w:jc w:val="right"/>
    </w:pPr>
  </w:p>
  <w:p w:rsidR="0001677A" w:rsidRPr="00E010DB" w:rsidRDefault="0001677A" w:rsidP="00794F8D">
    <w:pPr>
      <w:pStyle w:val="ac"/>
      <w:jc w:val="right"/>
      <w:rPr>
        <w:rFonts w:asciiTheme="minorBidi" w:hAnsiTheme="minorBidi" w:cstheme="minorBidi"/>
        <w:b/>
        <w:color w:val="7F7F7F"/>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032B287B"/>
    <w:multiLevelType w:val="multilevel"/>
    <w:tmpl w:val="54ACC14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03C84F88"/>
    <w:multiLevelType w:val="multilevel"/>
    <w:tmpl w:val="D81081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A2600C6"/>
    <w:multiLevelType w:val="multilevel"/>
    <w:tmpl w:val="9E2A32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A411C96"/>
    <w:multiLevelType w:val="hybridMultilevel"/>
    <w:tmpl w:val="EBAE2F46"/>
    <w:lvl w:ilvl="0" w:tplc="7450AFF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E69DD"/>
    <w:multiLevelType w:val="multilevel"/>
    <w:tmpl w:val="097089F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5354828"/>
    <w:multiLevelType w:val="multilevel"/>
    <w:tmpl w:val="097089F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428" w:hanging="720"/>
      </w:pPr>
      <w:rPr>
        <w:rFonts w:hint="default"/>
        <w:b w:val="0"/>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nsid w:val="18BE6889"/>
    <w:multiLevelType w:val="multilevel"/>
    <w:tmpl w:val="AE8EE88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1D7D6E08"/>
    <w:multiLevelType w:val="multilevel"/>
    <w:tmpl w:val="AE8EE88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BD0389"/>
    <w:multiLevelType w:val="multilevel"/>
    <w:tmpl w:val="097089F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41734E4"/>
    <w:multiLevelType w:val="hybridMultilevel"/>
    <w:tmpl w:val="E9EA5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44571F"/>
    <w:multiLevelType w:val="multilevel"/>
    <w:tmpl w:val="097089F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324C5605"/>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FC6869"/>
    <w:multiLevelType w:val="multilevel"/>
    <w:tmpl w:val="CCAA198A"/>
    <w:lvl w:ilvl="0">
      <w:start w:val="1"/>
      <w:numFmt w:val="decimal"/>
      <w:lvlText w:val="%1."/>
      <w:lvlJc w:val="left"/>
      <w:pPr>
        <w:ind w:left="720" w:hanging="360"/>
      </w:pPr>
    </w:lvl>
    <w:lvl w:ilvl="1">
      <w:start w:val="1"/>
      <w:numFmt w:val="decimal"/>
      <w:isLgl/>
      <w:lvlText w:val="%1.%2."/>
      <w:lvlJc w:val="left"/>
      <w:pPr>
        <w:ind w:left="1440" w:hanging="930"/>
      </w:pPr>
      <w:rPr>
        <w:color w:val="auto"/>
      </w:rPr>
    </w:lvl>
    <w:lvl w:ilvl="2">
      <w:start w:val="1"/>
      <w:numFmt w:val="decimal"/>
      <w:isLgl/>
      <w:lvlText w:val="%1.%2.%3."/>
      <w:lvlJc w:val="left"/>
      <w:pPr>
        <w:ind w:left="1590" w:hanging="930"/>
      </w:pPr>
    </w:lvl>
    <w:lvl w:ilvl="3">
      <w:start w:val="1"/>
      <w:numFmt w:val="decimal"/>
      <w:isLgl/>
      <w:lvlText w:val="%1.%2.%3.%4."/>
      <w:lvlJc w:val="left"/>
      <w:pPr>
        <w:ind w:left="1740" w:hanging="930"/>
      </w:pPr>
    </w:lvl>
    <w:lvl w:ilvl="4">
      <w:start w:val="1"/>
      <w:numFmt w:val="decimal"/>
      <w:isLgl/>
      <w:lvlText w:val="%1.%2.%3.%4.%5."/>
      <w:lvlJc w:val="left"/>
      <w:pPr>
        <w:ind w:left="2040" w:hanging="1080"/>
      </w:pPr>
    </w:lvl>
    <w:lvl w:ilvl="5">
      <w:start w:val="1"/>
      <w:numFmt w:val="decimal"/>
      <w:isLgl/>
      <w:lvlText w:val="%1.%2.%3.%4.%5.%6."/>
      <w:lvlJc w:val="left"/>
      <w:pPr>
        <w:ind w:left="2190" w:hanging="1080"/>
      </w:pPr>
    </w:lvl>
    <w:lvl w:ilvl="6">
      <w:start w:val="1"/>
      <w:numFmt w:val="decimal"/>
      <w:isLgl/>
      <w:lvlText w:val="%1.%2.%3.%4.%5.%6.%7."/>
      <w:lvlJc w:val="left"/>
      <w:pPr>
        <w:ind w:left="2700" w:hanging="1440"/>
      </w:pPr>
    </w:lvl>
    <w:lvl w:ilvl="7">
      <w:start w:val="1"/>
      <w:numFmt w:val="decimal"/>
      <w:isLgl/>
      <w:lvlText w:val="%1.%2.%3.%4.%5.%6.%7.%8."/>
      <w:lvlJc w:val="left"/>
      <w:pPr>
        <w:ind w:left="2850" w:hanging="1440"/>
      </w:pPr>
    </w:lvl>
    <w:lvl w:ilvl="8">
      <w:start w:val="1"/>
      <w:numFmt w:val="decimal"/>
      <w:isLgl/>
      <w:lvlText w:val="%1.%2.%3.%4.%5.%6.%7.%8.%9."/>
      <w:lvlJc w:val="left"/>
      <w:pPr>
        <w:ind w:left="3360" w:hanging="1800"/>
      </w:pPr>
    </w:lvl>
  </w:abstractNum>
  <w:abstractNum w:abstractNumId="21">
    <w:nsid w:val="3FC52602"/>
    <w:multiLevelType w:val="hybridMultilevel"/>
    <w:tmpl w:val="9E4E94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23">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4B890819"/>
    <w:multiLevelType w:val="multilevel"/>
    <w:tmpl w:val="097089F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4E206A60"/>
    <w:multiLevelType w:val="hybridMultilevel"/>
    <w:tmpl w:val="757A5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9">
    <w:nsid w:val="54465021"/>
    <w:multiLevelType w:val="multilevel"/>
    <w:tmpl w:val="AE8EE88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553B71C2"/>
    <w:multiLevelType w:val="multilevel"/>
    <w:tmpl w:val="FC1AFCC8"/>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1">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nsid w:val="5B5E6425"/>
    <w:multiLevelType w:val="hybridMultilevel"/>
    <w:tmpl w:val="D1984FB4"/>
    <w:lvl w:ilvl="0" w:tplc="0AAEF400">
      <w:start w:val="1"/>
      <w:numFmt w:val="decimal"/>
      <w:lvlText w:val="%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9219D4"/>
    <w:multiLevelType w:val="multilevel"/>
    <w:tmpl w:val="AE8EE88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629C4B1D"/>
    <w:multiLevelType w:val="multilevel"/>
    <w:tmpl w:val="2FC04C4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800" w:hanging="144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35">
    <w:nsid w:val="65247367"/>
    <w:multiLevelType w:val="multilevel"/>
    <w:tmpl w:val="D81081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5874258"/>
    <w:multiLevelType w:val="multilevel"/>
    <w:tmpl w:val="2FC04C4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800" w:hanging="144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37">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1">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2">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A15512B"/>
    <w:multiLevelType w:val="multilevel"/>
    <w:tmpl w:val="AE8EE88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0"/>
  </w:num>
  <w:num w:numId="5">
    <w:abstractNumId w:val="4"/>
  </w:num>
  <w:num w:numId="6">
    <w:abstractNumId w:val="3"/>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2"/>
  </w:num>
  <w:num w:numId="10">
    <w:abstractNumId w:val="37"/>
  </w:num>
  <w:num w:numId="11">
    <w:abstractNumId w:val="39"/>
  </w:num>
  <w:num w:numId="12">
    <w:abstractNumId w:val="31"/>
  </w:num>
  <w:num w:numId="13">
    <w:abstractNumId w:val="16"/>
  </w:num>
  <w:num w:numId="14">
    <w:abstractNumId w:val="40"/>
  </w:num>
  <w:num w:numId="15">
    <w:abstractNumId w:val="23"/>
  </w:num>
  <w:num w:numId="16">
    <w:abstractNumId w:val="41"/>
  </w:num>
  <w:num w:numId="17">
    <w:abstractNumId w:val="26"/>
  </w:num>
  <w:num w:numId="18">
    <w:abstractNumId w:val="28"/>
  </w:num>
  <w:num w:numId="19">
    <w:abstractNumId w:val="14"/>
  </w:num>
  <w:num w:numId="20">
    <w:abstractNumId w:val="1"/>
  </w:num>
  <w:num w:numId="21">
    <w:abstractNumId w:val="38"/>
  </w:num>
  <w:num w:numId="22">
    <w:abstractNumId w:val="19"/>
  </w:num>
  <w:num w:numId="23">
    <w:abstractNumId w:val="3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0"/>
  </w:num>
  <w:num w:numId="27">
    <w:abstractNumId w:val="7"/>
  </w:num>
  <w:num w:numId="28">
    <w:abstractNumId w:val="35"/>
  </w:num>
  <w:num w:numId="29">
    <w:abstractNumId w:val="17"/>
  </w:num>
  <w:num w:numId="30">
    <w:abstractNumId w:val="34"/>
  </w:num>
  <w:num w:numId="31">
    <w:abstractNumId w:val="36"/>
  </w:num>
  <w:num w:numId="3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1"/>
  </w:num>
  <w:num w:numId="35">
    <w:abstractNumId w:val="33"/>
  </w:num>
  <w:num w:numId="36">
    <w:abstractNumId w:val="12"/>
  </w:num>
  <w:num w:numId="37">
    <w:abstractNumId w:val="43"/>
  </w:num>
  <w:num w:numId="38">
    <w:abstractNumId w:val="13"/>
  </w:num>
  <w:num w:numId="39">
    <w:abstractNumId w:val="9"/>
  </w:num>
  <w:num w:numId="40">
    <w:abstractNumId w:val="10"/>
  </w:num>
  <w:num w:numId="41">
    <w:abstractNumId w:val="6"/>
  </w:num>
  <w:num w:numId="42">
    <w:abstractNumId w:val="25"/>
  </w:num>
  <w:num w:numId="43">
    <w:abstractNumId w:val="24"/>
  </w:num>
  <w:num w:numId="44">
    <w:abstractNumId w:val="18"/>
  </w:num>
  <w:num w:numId="45">
    <w:abstractNumId w:val="11"/>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B0C78"/>
    <w:rsid w:val="00000402"/>
    <w:rsid w:val="00000641"/>
    <w:rsid w:val="00000EF8"/>
    <w:rsid w:val="00001456"/>
    <w:rsid w:val="000019ED"/>
    <w:rsid w:val="000030EE"/>
    <w:rsid w:val="00003201"/>
    <w:rsid w:val="00003566"/>
    <w:rsid w:val="00003CC1"/>
    <w:rsid w:val="000041BD"/>
    <w:rsid w:val="000052D8"/>
    <w:rsid w:val="00006289"/>
    <w:rsid w:val="00006538"/>
    <w:rsid w:val="0000692E"/>
    <w:rsid w:val="0001264D"/>
    <w:rsid w:val="00014BBE"/>
    <w:rsid w:val="00015216"/>
    <w:rsid w:val="000158E4"/>
    <w:rsid w:val="0001677A"/>
    <w:rsid w:val="000169A9"/>
    <w:rsid w:val="000176BA"/>
    <w:rsid w:val="000203D0"/>
    <w:rsid w:val="0002129D"/>
    <w:rsid w:val="000213CA"/>
    <w:rsid w:val="000216C6"/>
    <w:rsid w:val="00022121"/>
    <w:rsid w:val="00022534"/>
    <w:rsid w:val="00023C88"/>
    <w:rsid w:val="000248EB"/>
    <w:rsid w:val="000263A1"/>
    <w:rsid w:val="0002699A"/>
    <w:rsid w:val="00031D44"/>
    <w:rsid w:val="00032BA0"/>
    <w:rsid w:val="00033067"/>
    <w:rsid w:val="00033B57"/>
    <w:rsid w:val="00034003"/>
    <w:rsid w:val="00034B53"/>
    <w:rsid w:val="00034D62"/>
    <w:rsid w:val="00035C89"/>
    <w:rsid w:val="00035E79"/>
    <w:rsid w:val="00036FD3"/>
    <w:rsid w:val="00037791"/>
    <w:rsid w:val="00040623"/>
    <w:rsid w:val="00041686"/>
    <w:rsid w:val="0004192E"/>
    <w:rsid w:val="00042F85"/>
    <w:rsid w:val="00043B1E"/>
    <w:rsid w:val="00043E55"/>
    <w:rsid w:val="00044759"/>
    <w:rsid w:val="000462B1"/>
    <w:rsid w:val="00046650"/>
    <w:rsid w:val="00047166"/>
    <w:rsid w:val="000503E6"/>
    <w:rsid w:val="00051666"/>
    <w:rsid w:val="00051924"/>
    <w:rsid w:val="000521C4"/>
    <w:rsid w:val="00052F5E"/>
    <w:rsid w:val="00053DD5"/>
    <w:rsid w:val="00054BBE"/>
    <w:rsid w:val="0005570D"/>
    <w:rsid w:val="00056DE5"/>
    <w:rsid w:val="00057664"/>
    <w:rsid w:val="00057BBB"/>
    <w:rsid w:val="00057BF7"/>
    <w:rsid w:val="00060466"/>
    <w:rsid w:val="000620F9"/>
    <w:rsid w:val="0006252F"/>
    <w:rsid w:val="00063827"/>
    <w:rsid w:val="000639CB"/>
    <w:rsid w:val="000645E6"/>
    <w:rsid w:val="00064D4C"/>
    <w:rsid w:val="000650AE"/>
    <w:rsid w:val="000658AA"/>
    <w:rsid w:val="00065A5E"/>
    <w:rsid w:val="00067056"/>
    <w:rsid w:val="000671AD"/>
    <w:rsid w:val="000671C3"/>
    <w:rsid w:val="0006759E"/>
    <w:rsid w:val="000700C1"/>
    <w:rsid w:val="00070773"/>
    <w:rsid w:val="00070D47"/>
    <w:rsid w:val="000715A4"/>
    <w:rsid w:val="00073061"/>
    <w:rsid w:val="000731F4"/>
    <w:rsid w:val="00073978"/>
    <w:rsid w:val="000739CF"/>
    <w:rsid w:val="00075060"/>
    <w:rsid w:val="0007510F"/>
    <w:rsid w:val="00076264"/>
    <w:rsid w:val="00076C08"/>
    <w:rsid w:val="000773FD"/>
    <w:rsid w:val="00077E1C"/>
    <w:rsid w:val="0008142D"/>
    <w:rsid w:val="00081BD9"/>
    <w:rsid w:val="00082285"/>
    <w:rsid w:val="00083C46"/>
    <w:rsid w:val="00084D28"/>
    <w:rsid w:val="00084F05"/>
    <w:rsid w:val="00085399"/>
    <w:rsid w:val="00086951"/>
    <w:rsid w:val="00087B68"/>
    <w:rsid w:val="00090229"/>
    <w:rsid w:val="00091017"/>
    <w:rsid w:val="00091D9D"/>
    <w:rsid w:val="00093E9B"/>
    <w:rsid w:val="00093FCD"/>
    <w:rsid w:val="00096BED"/>
    <w:rsid w:val="000A120F"/>
    <w:rsid w:val="000A12E0"/>
    <w:rsid w:val="000A1D62"/>
    <w:rsid w:val="000A2B48"/>
    <w:rsid w:val="000A49C9"/>
    <w:rsid w:val="000A541F"/>
    <w:rsid w:val="000A5A7C"/>
    <w:rsid w:val="000A5CEE"/>
    <w:rsid w:val="000A65E4"/>
    <w:rsid w:val="000A6984"/>
    <w:rsid w:val="000A7DC6"/>
    <w:rsid w:val="000B0851"/>
    <w:rsid w:val="000B3657"/>
    <w:rsid w:val="000B3EC9"/>
    <w:rsid w:val="000B4839"/>
    <w:rsid w:val="000B558A"/>
    <w:rsid w:val="000B5BAC"/>
    <w:rsid w:val="000B5F72"/>
    <w:rsid w:val="000B7022"/>
    <w:rsid w:val="000C04F9"/>
    <w:rsid w:val="000C13AD"/>
    <w:rsid w:val="000C1EB3"/>
    <w:rsid w:val="000C269C"/>
    <w:rsid w:val="000C675F"/>
    <w:rsid w:val="000C69F1"/>
    <w:rsid w:val="000C6DED"/>
    <w:rsid w:val="000C75FD"/>
    <w:rsid w:val="000D1467"/>
    <w:rsid w:val="000D28B8"/>
    <w:rsid w:val="000D34BF"/>
    <w:rsid w:val="000D3FD3"/>
    <w:rsid w:val="000D54D8"/>
    <w:rsid w:val="000D77E1"/>
    <w:rsid w:val="000E18EC"/>
    <w:rsid w:val="000E2836"/>
    <w:rsid w:val="000E5F5F"/>
    <w:rsid w:val="000E7433"/>
    <w:rsid w:val="000E79BF"/>
    <w:rsid w:val="000E7EB8"/>
    <w:rsid w:val="000F0F9C"/>
    <w:rsid w:val="000F1E54"/>
    <w:rsid w:val="000F24F6"/>
    <w:rsid w:val="000F2C6F"/>
    <w:rsid w:val="000F2C9A"/>
    <w:rsid w:val="000F53E9"/>
    <w:rsid w:val="000F5BD2"/>
    <w:rsid w:val="000F7213"/>
    <w:rsid w:val="000F7F18"/>
    <w:rsid w:val="0010066D"/>
    <w:rsid w:val="00100B33"/>
    <w:rsid w:val="00101453"/>
    <w:rsid w:val="001016B8"/>
    <w:rsid w:val="00102517"/>
    <w:rsid w:val="00102C27"/>
    <w:rsid w:val="00103AE1"/>
    <w:rsid w:val="00104161"/>
    <w:rsid w:val="00105298"/>
    <w:rsid w:val="00105A30"/>
    <w:rsid w:val="00105BF5"/>
    <w:rsid w:val="0011038F"/>
    <w:rsid w:val="00110AD5"/>
    <w:rsid w:val="00110C26"/>
    <w:rsid w:val="00112CF4"/>
    <w:rsid w:val="00114721"/>
    <w:rsid w:val="00114C85"/>
    <w:rsid w:val="0011521E"/>
    <w:rsid w:val="00120927"/>
    <w:rsid w:val="001211BE"/>
    <w:rsid w:val="00121860"/>
    <w:rsid w:val="00121962"/>
    <w:rsid w:val="00121B21"/>
    <w:rsid w:val="001228CB"/>
    <w:rsid w:val="001233B9"/>
    <w:rsid w:val="00125E64"/>
    <w:rsid w:val="00126480"/>
    <w:rsid w:val="00126D6D"/>
    <w:rsid w:val="00127511"/>
    <w:rsid w:val="001275B8"/>
    <w:rsid w:val="001275C6"/>
    <w:rsid w:val="00127F4B"/>
    <w:rsid w:val="00131268"/>
    <w:rsid w:val="00131807"/>
    <w:rsid w:val="001318D6"/>
    <w:rsid w:val="00132708"/>
    <w:rsid w:val="00137D38"/>
    <w:rsid w:val="00140E4A"/>
    <w:rsid w:val="00141905"/>
    <w:rsid w:val="00141C10"/>
    <w:rsid w:val="001436AA"/>
    <w:rsid w:val="00144393"/>
    <w:rsid w:val="001452E2"/>
    <w:rsid w:val="00146876"/>
    <w:rsid w:val="00146A3F"/>
    <w:rsid w:val="00146B9C"/>
    <w:rsid w:val="00146E9F"/>
    <w:rsid w:val="0015112C"/>
    <w:rsid w:val="00151687"/>
    <w:rsid w:val="00151A96"/>
    <w:rsid w:val="00151FBA"/>
    <w:rsid w:val="0015293C"/>
    <w:rsid w:val="0015364A"/>
    <w:rsid w:val="00153A85"/>
    <w:rsid w:val="00153E99"/>
    <w:rsid w:val="00155C9D"/>
    <w:rsid w:val="00157657"/>
    <w:rsid w:val="00157835"/>
    <w:rsid w:val="001607FC"/>
    <w:rsid w:val="001618FE"/>
    <w:rsid w:val="00165062"/>
    <w:rsid w:val="00166307"/>
    <w:rsid w:val="0016665B"/>
    <w:rsid w:val="00166CCE"/>
    <w:rsid w:val="00166D87"/>
    <w:rsid w:val="00167688"/>
    <w:rsid w:val="00167DC1"/>
    <w:rsid w:val="001705B3"/>
    <w:rsid w:val="00170E24"/>
    <w:rsid w:val="00170FE9"/>
    <w:rsid w:val="00171848"/>
    <w:rsid w:val="00173F6C"/>
    <w:rsid w:val="0017677A"/>
    <w:rsid w:val="00176F9D"/>
    <w:rsid w:val="00180077"/>
    <w:rsid w:val="00180786"/>
    <w:rsid w:val="00180F8C"/>
    <w:rsid w:val="001812EA"/>
    <w:rsid w:val="00182225"/>
    <w:rsid w:val="00182807"/>
    <w:rsid w:val="00182FF1"/>
    <w:rsid w:val="001840A6"/>
    <w:rsid w:val="00184136"/>
    <w:rsid w:val="00184168"/>
    <w:rsid w:val="0018461D"/>
    <w:rsid w:val="001853B0"/>
    <w:rsid w:val="00185A6D"/>
    <w:rsid w:val="00187143"/>
    <w:rsid w:val="00187266"/>
    <w:rsid w:val="001879D2"/>
    <w:rsid w:val="00187E11"/>
    <w:rsid w:val="00190DB0"/>
    <w:rsid w:val="001911D7"/>
    <w:rsid w:val="00191700"/>
    <w:rsid w:val="001934A0"/>
    <w:rsid w:val="001954E7"/>
    <w:rsid w:val="00195A0B"/>
    <w:rsid w:val="001962A9"/>
    <w:rsid w:val="00196D22"/>
    <w:rsid w:val="00196D99"/>
    <w:rsid w:val="001970C2"/>
    <w:rsid w:val="00197FE6"/>
    <w:rsid w:val="001A1A69"/>
    <w:rsid w:val="001A2AD9"/>
    <w:rsid w:val="001A30E6"/>
    <w:rsid w:val="001A34B0"/>
    <w:rsid w:val="001A3748"/>
    <w:rsid w:val="001A3883"/>
    <w:rsid w:val="001A4B62"/>
    <w:rsid w:val="001A51FD"/>
    <w:rsid w:val="001A5AA0"/>
    <w:rsid w:val="001A5BA6"/>
    <w:rsid w:val="001B0B7C"/>
    <w:rsid w:val="001B10E8"/>
    <w:rsid w:val="001B2F54"/>
    <w:rsid w:val="001B5CC2"/>
    <w:rsid w:val="001B5E97"/>
    <w:rsid w:val="001B6715"/>
    <w:rsid w:val="001C0C17"/>
    <w:rsid w:val="001C15EE"/>
    <w:rsid w:val="001C1749"/>
    <w:rsid w:val="001C1793"/>
    <w:rsid w:val="001C271E"/>
    <w:rsid w:val="001C35FF"/>
    <w:rsid w:val="001C496C"/>
    <w:rsid w:val="001C4E4D"/>
    <w:rsid w:val="001C61DB"/>
    <w:rsid w:val="001C621E"/>
    <w:rsid w:val="001C742A"/>
    <w:rsid w:val="001C793F"/>
    <w:rsid w:val="001C7BB7"/>
    <w:rsid w:val="001D0340"/>
    <w:rsid w:val="001D3454"/>
    <w:rsid w:val="001D35EE"/>
    <w:rsid w:val="001D378E"/>
    <w:rsid w:val="001D3E63"/>
    <w:rsid w:val="001D49B2"/>
    <w:rsid w:val="001D4A6F"/>
    <w:rsid w:val="001D50A0"/>
    <w:rsid w:val="001D5E5F"/>
    <w:rsid w:val="001D61B1"/>
    <w:rsid w:val="001D65AB"/>
    <w:rsid w:val="001D664E"/>
    <w:rsid w:val="001D6BB8"/>
    <w:rsid w:val="001D6F61"/>
    <w:rsid w:val="001D7BAC"/>
    <w:rsid w:val="001D7CBE"/>
    <w:rsid w:val="001D7DF2"/>
    <w:rsid w:val="001E07DD"/>
    <w:rsid w:val="001E10E6"/>
    <w:rsid w:val="001E10EA"/>
    <w:rsid w:val="001E1407"/>
    <w:rsid w:val="001E1EC8"/>
    <w:rsid w:val="001E214B"/>
    <w:rsid w:val="001E29C3"/>
    <w:rsid w:val="001E3A6D"/>
    <w:rsid w:val="001E3B18"/>
    <w:rsid w:val="001E5848"/>
    <w:rsid w:val="001E59A3"/>
    <w:rsid w:val="001E63F7"/>
    <w:rsid w:val="001E7AFE"/>
    <w:rsid w:val="001F0D2C"/>
    <w:rsid w:val="001F20D6"/>
    <w:rsid w:val="001F2854"/>
    <w:rsid w:val="001F3699"/>
    <w:rsid w:val="001F379F"/>
    <w:rsid w:val="001F5067"/>
    <w:rsid w:val="001F594C"/>
    <w:rsid w:val="001F6678"/>
    <w:rsid w:val="001F784A"/>
    <w:rsid w:val="001F7B72"/>
    <w:rsid w:val="0020089B"/>
    <w:rsid w:val="00200AAC"/>
    <w:rsid w:val="00200C7B"/>
    <w:rsid w:val="00201429"/>
    <w:rsid w:val="0020154B"/>
    <w:rsid w:val="00203137"/>
    <w:rsid w:val="00204B0E"/>
    <w:rsid w:val="00205C79"/>
    <w:rsid w:val="002063B7"/>
    <w:rsid w:val="00206463"/>
    <w:rsid w:val="002106D8"/>
    <w:rsid w:val="00210AF3"/>
    <w:rsid w:val="00211A21"/>
    <w:rsid w:val="00212FFA"/>
    <w:rsid w:val="00214E5A"/>
    <w:rsid w:val="00215256"/>
    <w:rsid w:val="00215424"/>
    <w:rsid w:val="00215A59"/>
    <w:rsid w:val="0021672C"/>
    <w:rsid w:val="002203DF"/>
    <w:rsid w:val="0022157C"/>
    <w:rsid w:val="0022310D"/>
    <w:rsid w:val="002240CD"/>
    <w:rsid w:val="002246E5"/>
    <w:rsid w:val="00225E24"/>
    <w:rsid w:val="0022618B"/>
    <w:rsid w:val="0022626F"/>
    <w:rsid w:val="00227DC2"/>
    <w:rsid w:val="00230714"/>
    <w:rsid w:val="00231DC5"/>
    <w:rsid w:val="00232ADA"/>
    <w:rsid w:val="00232C07"/>
    <w:rsid w:val="00233009"/>
    <w:rsid w:val="00233C71"/>
    <w:rsid w:val="00234B59"/>
    <w:rsid w:val="00234F1E"/>
    <w:rsid w:val="00235274"/>
    <w:rsid w:val="002361E3"/>
    <w:rsid w:val="00236394"/>
    <w:rsid w:val="002363D9"/>
    <w:rsid w:val="002365F7"/>
    <w:rsid w:val="002368E8"/>
    <w:rsid w:val="00237982"/>
    <w:rsid w:val="002379AA"/>
    <w:rsid w:val="00237E31"/>
    <w:rsid w:val="00240500"/>
    <w:rsid w:val="00240741"/>
    <w:rsid w:val="002413B8"/>
    <w:rsid w:val="00242312"/>
    <w:rsid w:val="0024359F"/>
    <w:rsid w:val="00245513"/>
    <w:rsid w:val="0024570E"/>
    <w:rsid w:val="00245E41"/>
    <w:rsid w:val="00246090"/>
    <w:rsid w:val="00246F7A"/>
    <w:rsid w:val="00250140"/>
    <w:rsid w:val="002506A8"/>
    <w:rsid w:val="00250C66"/>
    <w:rsid w:val="00250F61"/>
    <w:rsid w:val="00251109"/>
    <w:rsid w:val="00252459"/>
    <w:rsid w:val="002529CC"/>
    <w:rsid w:val="00252B04"/>
    <w:rsid w:val="00252CDC"/>
    <w:rsid w:val="00252D98"/>
    <w:rsid w:val="00253239"/>
    <w:rsid w:val="002557DB"/>
    <w:rsid w:val="002568EC"/>
    <w:rsid w:val="002618A5"/>
    <w:rsid w:val="00261B36"/>
    <w:rsid w:val="00261C8F"/>
    <w:rsid w:val="00262856"/>
    <w:rsid w:val="002628D6"/>
    <w:rsid w:val="00262B1E"/>
    <w:rsid w:val="00262C8A"/>
    <w:rsid w:val="00262E1C"/>
    <w:rsid w:val="00264ACD"/>
    <w:rsid w:val="00264E6B"/>
    <w:rsid w:val="00265172"/>
    <w:rsid w:val="00265462"/>
    <w:rsid w:val="0026783D"/>
    <w:rsid w:val="00270283"/>
    <w:rsid w:val="002725E8"/>
    <w:rsid w:val="00275D41"/>
    <w:rsid w:val="0027619E"/>
    <w:rsid w:val="00276BC6"/>
    <w:rsid w:val="00276F16"/>
    <w:rsid w:val="002773A3"/>
    <w:rsid w:val="0028035C"/>
    <w:rsid w:val="00282884"/>
    <w:rsid w:val="002832B8"/>
    <w:rsid w:val="00283E4D"/>
    <w:rsid w:val="002856A2"/>
    <w:rsid w:val="002861EB"/>
    <w:rsid w:val="002865F2"/>
    <w:rsid w:val="002866D6"/>
    <w:rsid w:val="0028771C"/>
    <w:rsid w:val="00287857"/>
    <w:rsid w:val="00291419"/>
    <w:rsid w:val="00291B75"/>
    <w:rsid w:val="00292B74"/>
    <w:rsid w:val="00292D53"/>
    <w:rsid w:val="002935E8"/>
    <w:rsid w:val="002944DC"/>
    <w:rsid w:val="002956DF"/>
    <w:rsid w:val="00295EFD"/>
    <w:rsid w:val="002970A3"/>
    <w:rsid w:val="00297A42"/>
    <w:rsid w:val="00297CA0"/>
    <w:rsid w:val="002A3236"/>
    <w:rsid w:val="002A44D1"/>
    <w:rsid w:val="002A4607"/>
    <w:rsid w:val="002A47C1"/>
    <w:rsid w:val="002A557A"/>
    <w:rsid w:val="002A6774"/>
    <w:rsid w:val="002A6B71"/>
    <w:rsid w:val="002A6BB7"/>
    <w:rsid w:val="002B0147"/>
    <w:rsid w:val="002B0205"/>
    <w:rsid w:val="002B0F63"/>
    <w:rsid w:val="002B14E5"/>
    <w:rsid w:val="002B1702"/>
    <w:rsid w:val="002B2988"/>
    <w:rsid w:val="002B326E"/>
    <w:rsid w:val="002B37EE"/>
    <w:rsid w:val="002B4297"/>
    <w:rsid w:val="002B59AC"/>
    <w:rsid w:val="002B5BEB"/>
    <w:rsid w:val="002B6651"/>
    <w:rsid w:val="002B7426"/>
    <w:rsid w:val="002C1469"/>
    <w:rsid w:val="002C18CC"/>
    <w:rsid w:val="002C1E77"/>
    <w:rsid w:val="002C335C"/>
    <w:rsid w:val="002C43DC"/>
    <w:rsid w:val="002C5F10"/>
    <w:rsid w:val="002C5FE5"/>
    <w:rsid w:val="002C62D9"/>
    <w:rsid w:val="002C70E8"/>
    <w:rsid w:val="002C7983"/>
    <w:rsid w:val="002C7A83"/>
    <w:rsid w:val="002D181F"/>
    <w:rsid w:val="002D1F14"/>
    <w:rsid w:val="002D2699"/>
    <w:rsid w:val="002D3679"/>
    <w:rsid w:val="002D513C"/>
    <w:rsid w:val="002D637B"/>
    <w:rsid w:val="002D73A5"/>
    <w:rsid w:val="002D75EB"/>
    <w:rsid w:val="002E046C"/>
    <w:rsid w:val="002E0BF1"/>
    <w:rsid w:val="002E16CA"/>
    <w:rsid w:val="002E1AB5"/>
    <w:rsid w:val="002E1F8C"/>
    <w:rsid w:val="002E2761"/>
    <w:rsid w:val="002E2A45"/>
    <w:rsid w:val="002E2D82"/>
    <w:rsid w:val="002E2D86"/>
    <w:rsid w:val="002E3CF6"/>
    <w:rsid w:val="002E3F94"/>
    <w:rsid w:val="002E5929"/>
    <w:rsid w:val="002E612B"/>
    <w:rsid w:val="002E7F6E"/>
    <w:rsid w:val="002F0542"/>
    <w:rsid w:val="002F0636"/>
    <w:rsid w:val="002F12CE"/>
    <w:rsid w:val="002F14C5"/>
    <w:rsid w:val="002F2364"/>
    <w:rsid w:val="002F2F77"/>
    <w:rsid w:val="002F3A6C"/>
    <w:rsid w:val="002F4782"/>
    <w:rsid w:val="002F50E6"/>
    <w:rsid w:val="002F5BFB"/>
    <w:rsid w:val="002F5EE9"/>
    <w:rsid w:val="002F6BCF"/>
    <w:rsid w:val="002F71E4"/>
    <w:rsid w:val="002F72A8"/>
    <w:rsid w:val="002F7CBF"/>
    <w:rsid w:val="00300E7A"/>
    <w:rsid w:val="0030263D"/>
    <w:rsid w:val="00303B6C"/>
    <w:rsid w:val="003059BA"/>
    <w:rsid w:val="003100AD"/>
    <w:rsid w:val="00313439"/>
    <w:rsid w:val="0031456F"/>
    <w:rsid w:val="00315254"/>
    <w:rsid w:val="0031747B"/>
    <w:rsid w:val="00317B16"/>
    <w:rsid w:val="00317E6E"/>
    <w:rsid w:val="00320404"/>
    <w:rsid w:val="00320AA1"/>
    <w:rsid w:val="003220FB"/>
    <w:rsid w:val="00323640"/>
    <w:rsid w:val="003251CE"/>
    <w:rsid w:val="00325DEA"/>
    <w:rsid w:val="00326739"/>
    <w:rsid w:val="00327AAE"/>
    <w:rsid w:val="00330D3B"/>
    <w:rsid w:val="00332ED7"/>
    <w:rsid w:val="00334A78"/>
    <w:rsid w:val="0033523C"/>
    <w:rsid w:val="00335A6A"/>
    <w:rsid w:val="003367EA"/>
    <w:rsid w:val="00337271"/>
    <w:rsid w:val="003402BE"/>
    <w:rsid w:val="00340C44"/>
    <w:rsid w:val="0034143C"/>
    <w:rsid w:val="003416AE"/>
    <w:rsid w:val="0034187F"/>
    <w:rsid w:val="00341C9B"/>
    <w:rsid w:val="00343BCD"/>
    <w:rsid w:val="00344247"/>
    <w:rsid w:val="00344791"/>
    <w:rsid w:val="00344C4B"/>
    <w:rsid w:val="00344D55"/>
    <w:rsid w:val="003456C9"/>
    <w:rsid w:val="003465F6"/>
    <w:rsid w:val="003502CB"/>
    <w:rsid w:val="00350586"/>
    <w:rsid w:val="00350649"/>
    <w:rsid w:val="00351664"/>
    <w:rsid w:val="00353039"/>
    <w:rsid w:val="003531DC"/>
    <w:rsid w:val="003540FA"/>
    <w:rsid w:val="00361F81"/>
    <w:rsid w:val="00362372"/>
    <w:rsid w:val="00364A31"/>
    <w:rsid w:val="0036530E"/>
    <w:rsid w:val="00365A5B"/>
    <w:rsid w:val="003675CA"/>
    <w:rsid w:val="0036785B"/>
    <w:rsid w:val="00367B88"/>
    <w:rsid w:val="003707A6"/>
    <w:rsid w:val="00371FB8"/>
    <w:rsid w:val="00372BC3"/>
    <w:rsid w:val="0037381E"/>
    <w:rsid w:val="00373F09"/>
    <w:rsid w:val="003741D2"/>
    <w:rsid w:val="003743B7"/>
    <w:rsid w:val="00377F1F"/>
    <w:rsid w:val="003821F2"/>
    <w:rsid w:val="00383A7F"/>
    <w:rsid w:val="00385179"/>
    <w:rsid w:val="0039104A"/>
    <w:rsid w:val="003910AA"/>
    <w:rsid w:val="00391EE2"/>
    <w:rsid w:val="00392E08"/>
    <w:rsid w:val="00393EDB"/>
    <w:rsid w:val="00393F78"/>
    <w:rsid w:val="00394438"/>
    <w:rsid w:val="00394A02"/>
    <w:rsid w:val="0039503F"/>
    <w:rsid w:val="00395417"/>
    <w:rsid w:val="003969E9"/>
    <w:rsid w:val="00396FDF"/>
    <w:rsid w:val="00397FAA"/>
    <w:rsid w:val="003A02ED"/>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217C"/>
    <w:rsid w:val="003B2B2E"/>
    <w:rsid w:val="003B31DC"/>
    <w:rsid w:val="003B4B69"/>
    <w:rsid w:val="003B4C36"/>
    <w:rsid w:val="003B4FCE"/>
    <w:rsid w:val="003B5338"/>
    <w:rsid w:val="003B5483"/>
    <w:rsid w:val="003B58BE"/>
    <w:rsid w:val="003B5BF2"/>
    <w:rsid w:val="003B5C1D"/>
    <w:rsid w:val="003B674B"/>
    <w:rsid w:val="003B69FB"/>
    <w:rsid w:val="003B72EE"/>
    <w:rsid w:val="003C0FC8"/>
    <w:rsid w:val="003C1088"/>
    <w:rsid w:val="003C18E5"/>
    <w:rsid w:val="003C2052"/>
    <w:rsid w:val="003C2BF6"/>
    <w:rsid w:val="003C3FEF"/>
    <w:rsid w:val="003C4364"/>
    <w:rsid w:val="003C685F"/>
    <w:rsid w:val="003C7250"/>
    <w:rsid w:val="003C77C6"/>
    <w:rsid w:val="003D011D"/>
    <w:rsid w:val="003D0A26"/>
    <w:rsid w:val="003D1C05"/>
    <w:rsid w:val="003D31DF"/>
    <w:rsid w:val="003D3A3D"/>
    <w:rsid w:val="003E07C2"/>
    <w:rsid w:val="003E17D2"/>
    <w:rsid w:val="003E1A44"/>
    <w:rsid w:val="003E43BA"/>
    <w:rsid w:val="003E445F"/>
    <w:rsid w:val="003E45EA"/>
    <w:rsid w:val="003E64E4"/>
    <w:rsid w:val="003E65F4"/>
    <w:rsid w:val="003E6FED"/>
    <w:rsid w:val="003E75E8"/>
    <w:rsid w:val="003E76D9"/>
    <w:rsid w:val="003E7F21"/>
    <w:rsid w:val="003F02FF"/>
    <w:rsid w:val="003F083F"/>
    <w:rsid w:val="003F0B9F"/>
    <w:rsid w:val="003F2730"/>
    <w:rsid w:val="003F5D2A"/>
    <w:rsid w:val="003F627C"/>
    <w:rsid w:val="003F734B"/>
    <w:rsid w:val="003F7DC6"/>
    <w:rsid w:val="004003BA"/>
    <w:rsid w:val="004015B0"/>
    <w:rsid w:val="00401CB2"/>
    <w:rsid w:val="00404340"/>
    <w:rsid w:val="0040453A"/>
    <w:rsid w:val="00405970"/>
    <w:rsid w:val="00405DF3"/>
    <w:rsid w:val="00405E54"/>
    <w:rsid w:val="0040650E"/>
    <w:rsid w:val="004069D7"/>
    <w:rsid w:val="00406B6D"/>
    <w:rsid w:val="00406F26"/>
    <w:rsid w:val="0040713D"/>
    <w:rsid w:val="00410411"/>
    <w:rsid w:val="0041048C"/>
    <w:rsid w:val="00410DDA"/>
    <w:rsid w:val="00411401"/>
    <w:rsid w:val="00411A17"/>
    <w:rsid w:val="00412C9A"/>
    <w:rsid w:val="0041301D"/>
    <w:rsid w:val="004134F1"/>
    <w:rsid w:val="0041419B"/>
    <w:rsid w:val="0041451C"/>
    <w:rsid w:val="004151DF"/>
    <w:rsid w:val="00415915"/>
    <w:rsid w:val="00420C8A"/>
    <w:rsid w:val="00422B40"/>
    <w:rsid w:val="00422E0B"/>
    <w:rsid w:val="004234CC"/>
    <w:rsid w:val="004255E0"/>
    <w:rsid w:val="00425B0C"/>
    <w:rsid w:val="0042700B"/>
    <w:rsid w:val="00427A56"/>
    <w:rsid w:val="004304F4"/>
    <w:rsid w:val="00431104"/>
    <w:rsid w:val="004337EC"/>
    <w:rsid w:val="00434596"/>
    <w:rsid w:val="00434784"/>
    <w:rsid w:val="00434BDD"/>
    <w:rsid w:val="004354D3"/>
    <w:rsid w:val="004354F1"/>
    <w:rsid w:val="00436887"/>
    <w:rsid w:val="004369C0"/>
    <w:rsid w:val="00440007"/>
    <w:rsid w:val="0044135B"/>
    <w:rsid w:val="004418DE"/>
    <w:rsid w:val="00441C2B"/>
    <w:rsid w:val="00443055"/>
    <w:rsid w:val="0044424B"/>
    <w:rsid w:val="004460B4"/>
    <w:rsid w:val="004464FA"/>
    <w:rsid w:val="00450421"/>
    <w:rsid w:val="0045101C"/>
    <w:rsid w:val="00451123"/>
    <w:rsid w:val="00451687"/>
    <w:rsid w:val="004526C8"/>
    <w:rsid w:val="00452944"/>
    <w:rsid w:val="00452DD7"/>
    <w:rsid w:val="004536A6"/>
    <w:rsid w:val="00456329"/>
    <w:rsid w:val="00456599"/>
    <w:rsid w:val="00456D19"/>
    <w:rsid w:val="004574FA"/>
    <w:rsid w:val="00457BB5"/>
    <w:rsid w:val="00457EC0"/>
    <w:rsid w:val="00460DBC"/>
    <w:rsid w:val="00462147"/>
    <w:rsid w:val="004632CF"/>
    <w:rsid w:val="00464753"/>
    <w:rsid w:val="00465229"/>
    <w:rsid w:val="004670BC"/>
    <w:rsid w:val="00472BA1"/>
    <w:rsid w:val="004739F2"/>
    <w:rsid w:val="00474CBF"/>
    <w:rsid w:val="00475D35"/>
    <w:rsid w:val="0047615F"/>
    <w:rsid w:val="00476189"/>
    <w:rsid w:val="004761E8"/>
    <w:rsid w:val="004761EF"/>
    <w:rsid w:val="004765DA"/>
    <w:rsid w:val="00477075"/>
    <w:rsid w:val="004777BE"/>
    <w:rsid w:val="004779E9"/>
    <w:rsid w:val="004823A9"/>
    <w:rsid w:val="004839B8"/>
    <w:rsid w:val="00483AB4"/>
    <w:rsid w:val="00483E55"/>
    <w:rsid w:val="00484497"/>
    <w:rsid w:val="00486D58"/>
    <w:rsid w:val="00486E3D"/>
    <w:rsid w:val="00486EF3"/>
    <w:rsid w:val="004870E9"/>
    <w:rsid w:val="00487BEA"/>
    <w:rsid w:val="00491A4D"/>
    <w:rsid w:val="00491B8B"/>
    <w:rsid w:val="004926F0"/>
    <w:rsid w:val="004959B6"/>
    <w:rsid w:val="004967EE"/>
    <w:rsid w:val="004A02BF"/>
    <w:rsid w:val="004A02EF"/>
    <w:rsid w:val="004A06CA"/>
    <w:rsid w:val="004A18EE"/>
    <w:rsid w:val="004A2DE9"/>
    <w:rsid w:val="004A405B"/>
    <w:rsid w:val="004A4DF8"/>
    <w:rsid w:val="004A539F"/>
    <w:rsid w:val="004B00BD"/>
    <w:rsid w:val="004B2177"/>
    <w:rsid w:val="004B25DD"/>
    <w:rsid w:val="004B299F"/>
    <w:rsid w:val="004B2DEE"/>
    <w:rsid w:val="004B3FAF"/>
    <w:rsid w:val="004B5A69"/>
    <w:rsid w:val="004B6394"/>
    <w:rsid w:val="004B653B"/>
    <w:rsid w:val="004B6A9A"/>
    <w:rsid w:val="004B6E04"/>
    <w:rsid w:val="004B7712"/>
    <w:rsid w:val="004B78F1"/>
    <w:rsid w:val="004B7EC2"/>
    <w:rsid w:val="004C2212"/>
    <w:rsid w:val="004C24F1"/>
    <w:rsid w:val="004C26E5"/>
    <w:rsid w:val="004C2DCA"/>
    <w:rsid w:val="004C456C"/>
    <w:rsid w:val="004C4ED6"/>
    <w:rsid w:val="004C4F3D"/>
    <w:rsid w:val="004C5A1F"/>
    <w:rsid w:val="004C6511"/>
    <w:rsid w:val="004D015B"/>
    <w:rsid w:val="004D036C"/>
    <w:rsid w:val="004D03A9"/>
    <w:rsid w:val="004D235F"/>
    <w:rsid w:val="004D31C2"/>
    <w:rsid w:val="004D3BCE"/>
    <w:rsid w:val="004D4CD1"/>
    <w:rsid w:val="004D5844"/>
    <w:rsid w:val="004D5C1E"/>
    <w:rsid w:val="004D7781"/>
    <w:rsid w:val="004D7AAE"/>
    <w:rsid w:val="004D7C4E"/>
    <w:rsid w:val="004D7DAE"/>
    <w:rsid w:val="004E00FE"/>
    <w:rsid w:val="004E0165"/>
    <w:rsid w:val="004E04A6"/>
    <w:rsid w:val="004E2136"/>
    <w:rsid w:val="004E2E69"/>
    <w:rsid w:val="004E3B02"/>
    <w:rsid w:val="004E4407"/>
    <w:rsid w:val="004E45F2"/>
    <w:rsid w:val="004E4785"/>
    <w:rsid w:val="004E50BB"/>
    <w:rsid w:val="004E5232"/>
    <w:rsid w:val="004E5A03"/>
    <w:rsid w:val="004E6C62"/>
    <w:rsid w:val="004E720F"/>
    <w:rsid w:val="004E74B1"/>
    <w:rsid w:val="004E7A03"/>
    <w:rsid w:val="004E7C87"/>
    <w:rsid w:val="004F0E07"/>
    <w:rsid w:val="004F199C"/>
    <w:rsid w:val="004F1BA4"/>
    <w:rsid w:val="004F1E14"/>
    <w:rsid w:val="004F2DCA"/>
    <w:rsid w:val="004F2E35"/>
    <w:rsid w:val="004F353F"/>
    <w:rsid w:val="004F3A63"/>
    <w:rsid w:val="004F48DA"/>
    <w:rsid w:val="004F55CB"/>
    <w:rsid w:val="004F5682"/>
    <w:rsid w:val="004F6220"/>
    <w:rsid w:val="004F6775"/>
    <w:rsid w:val="004F7A17"/>
    <w:rsid w:val="00500A0A"/>
    <w:rsid w:val="00500BC7"/>
    <w:rsid w:val="005015A5"/>
    <w:rsid w:val="00502813"/>
    <w:rsid w:val="005038AB"/>
    <w:rsid w:val="005038BE"/>
    <w:rsid w:val="00504173"/>
    <w:rsid w:val="00504F33"/>
    <w:rsid w:val="0050514E"/>
    <w:rsid w:val="005057D9"/>
    <w:rsid w:val="00506CA0"/>
    <w:rsid w:val="005070EC"/>
    <w:rsid w:val="0050716B"/>
    <w:rsid w:val="005073FF"/>
    <w:rsid w:val="00511395"/>
    <w:rsid w:val="005113BA"/>
    <w:rsid w:val="00511536"/>
    <w:rsid w:val="0051170B"/>
    <w:rsid w:val="00512370"/>
    <w:rsid w:val="00512E6F"/>
    <w:rsid w:val="00513688"/>
    <w:rsid w:val="00514BCE"/>
    <w:rsid w:val="00516330"/>
    <w:rsid w:val="00520591"/>
    <w:rsid w:val="0052088A"/>
    <w:rsid w:val="00520D66"/>
    <w:rsid w:val="00521076"/>
    <w:rsid w:val="005223B9"/>
    <w:rsid w:val="00522EFB"/>
    <w:rsid w:val="0052325B"/>
    <w:rsid w:val="00523479"/>
    <w:rsid w:val="005235DE"/>
    <w:rsid w:val="00523E52"/>
    <w:rsid w:val="00526C75"/>
    <w:rsid w:val="0052773B"/>
    <w:rsid w:val="00530306"/>
    <w:rsid w:val="0053051D"/>
    <w:rsid w:val="005308FF"/>
    <w:rsid w:val="00531266"/>
    <w:rsid w:val="00534452"/>
    <w:rsid w:val="005347C4"/>
    <w:rsid w:val="00534C37"/>
    <w:rsid w:val="005354F3"/>
    <w:rsid w:val="00535A90"/>
    <w:rsid w:val="00540146"/>
    <w:rsid w:val="0054113D"/>
    <w:rsid w:val="00542689"/>
    <w:rsid w:val="005429DA"/>
    <w:rsid w:val="00543453"/>
    <w:rsid w:val="005434FE"/>
    <w:rsid w:val="0054392A"/>
    <w:rsid w:val="00543AF2"/>
    <w:rsid w:val="00544060"/>
    <w:rsid w:val="00544D3C"/>
    <w:rsid w:val="005450F1"/>
    <w:rsid w:val="005456C5"/>
    <w:rsid w:val="00547AED"/>
    <w:rsid w:val="005504AB"/>
    <w:rsid w:val="00550C00"/>
    <w:rsid w:val="00552E87"/>
    <w:rsid w:val="00553168"/>
    <w:rsid w:val="00553661"/>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6D1B"/>
    <w:rsid w:val="005675F7"/>
    <w:rsid w:val="00571E17"/>
    <w:rsid w:val="005743BE"/>
    <w:rsid w:val="005744E3"/>
    <w:rsid w:val="00574897"/>
    <w:rsid w:val="0057557E"/>
    <w:rsid w:val="00576906"/>
    <w:rsid w:val="0057780C"/>
    <w:rsid w:val="005778AF"/>
    <w:rsid w:val="0058017B"/>
    <w:rsid w:val="00581750"/>
    <w:rsid w:val="00582F4A"/>
    <w:rsid w:val="0058407F"/>
    <w:rsid w:val="00584665"/>
    <w:rsid w:val="00584FE6"/>
    <w:rsid w:val="00585189"/>
    <w:rsid w:val="00586539"/>
    <w:rsid w:val="00586655"/>
    <w:rsid w:val="00586A99"/>
    <w:rsid w:val="00586B71"/>
    <w:rsid w:val="0058789B"/>
    <w:rsid w:val="005909D2"/>
    <w:rsid w:val="00591891"/>
    <w:rsid w:val="005919B6"/>
    <w:rsid w:val="00591D95"/>
    <w:rsid w:val="005945AE"/>
    <w:rsid w:val="00595132"/>
    <w:rsid w:val="005952F6"/>
    <w:rsid w:val="00596D61"/>
    <w:rsid w:val="005A04CA"/>
    <w:rsid w:val="005A2EF0"/>
    <w:rsid w:val="005A4E0B"/>
    <w:rsid w:val="005A582F"/>
    <w:rsid w:val="005A5FC3"/>
    <w:rsid w:val="005A7052"/>
    <w:rsid w:val="005B07C3"/>
    <w:rsid w:val="005B0CEE"/>
    <w:rsid w:val="005B1F37"/>
    <w:rsid w:val="005B3537"/>
    <w:rsid w:val="005B447F"/>
    <w:rsid w:val="005B49BA"/>
    <w:rsid w:val="005B5F59"/>
    <w:rsid w:val="005B624A"/>
    <w:rsid w:val="005B6427"/>
    <w:rsid w:val="005B669F"/>
    <w:rsid w:val="005B68D1"/>
    <w:rsid w:val="005B6E66"/>
    <w:rsid w:val="005C1F81"/>
    <w:rsid w:val="005C25DC"/>
    <w:rsid w:val="005C37C9"/>
    <w:rsid w:val="005C3C9E"/>
    <w:rsid w:val="005C3D8D"/>
    <w:rsid w:val="005C4C82"/>
    <w:rsid w:val="005C5C4E"/>
    <w:rsid w:val="005C5F3E"/>
    <w:rsid w:val="005C7EB7"/>
    <w:rsid w:val="005D0315"/>
    <w:rsid w:val="005D07E9"/>
    <w:rsid w:val="005D1CC1"/>
    <w:rsid w:val="005D25C9"/>
    <w:rsid w:val="005D342F"/>
    <w:rsid w:val="005D37C6"/>
    <w:rsid w:val="005D3D2E"/>
    <w:rsid w:val="005D442B"/>
    <w:rsid w:val="005D53BF"/>
    <w:rsid w:val="005D5C77"/>
    <w:rsid w:val="005D6011"/>
    <w:rsid w:val="005D6057"/>
    <w:rsid w:val="005D60B2"/>
    <w:rsid w:val="005D6192"/>
    <w:rsid w:val="005D6499"/>
    <w:rsid w:val="005D693B"/>
    <w:rsid w:val="005D7717"/>
    <w:rsid w:val="005D7892"/>
    <w:rsid w:val="005E033E"/>
    <w:rsid w:val="005E2028"/>
    <w:rsid w:val="005E2452"/>
    <w:rsid w:val="005E299F"/>
    <w:rsid w:val="005E3363"/>
    <w:rsid w:val="005E4656"/>
    <w:rsid w:val="005E4B3C"/>
    <w:rsid w:val="005E5499"/>
    <w:rsid w:val="005E5788"/>
    <w:rsid w:val="005E5E9E"/>
    <w:rsid w:val="005F0350"/>
    <w:rsid w:val="005F0EAD"/>
    <w:rsid w:val="005F1484"/>
    <w:rsid w:val="005F2AA7"/>
    <w:rsid w:val="005F3851"/>
    <w:rsid w:val="005F4633"/>
    <w:rsid w:val="005F46D0"/>
    <w:rsid w:val="005F5B5C"/>
    <w:rsid w:val="005F5D7B"/>
    <w:rsid w:val="005F62A1"/>
    <w:rsid w:val="00600718"/>
    <w:rsid w:val="006012B8"/>
    <w:rsid w:val="00602D49"/>
    <w:rsid w:val="00605CF0"/>
    <w:rsid w:val="006062B8"/>
    <w:rsid w:val="006063D5"/>
    <w:rsid w:val="0060671A"/>
    <w:rsid w:val="00607256"/>
    <w:rsid w:val="0060741B"/>
    <w:rsid w:val="00610A8F"/>
    <w:rsid w:val="006119E2"/>
    <w:rsid w:val="00611E7E"/>
    <w:rsid w:val="00611EA6"/>
    <w:rsid w:val="006120AE"/>
    <w:rsid w:val="00612895"/>
    <w:rsid w:val="00613C89"/>
    <w:rsid w:val="0061418D"/>
    <w:rsid w:val="00614BC6"/>
    <w:rsid w:val="00616FC8"/>
    <w:rsid w:val="006204E4"/>
    <w:rsid w:val="00620A25"/>
    <w:rsid w:val="00621386"/>
    <w:rsid w:val="006221F0"/>
    <w:rsid w:val="00622330"/>
    <w:rsid w:val="00622AEB"/>
    <w:rsid w:val="00623A6C"/>
    <w:rsid w:val="00623B06"/>
    <w:rsid w:val="00627D81"/>
    <w:rsid w:val="006301E2"/>
    <w:rsid w:val="006304BE"/>
    <w:rsid w:val="006305B6"/>
    <w:rsid w:val="00632C53"/>
    <w:rsid w:val="00632F27"/>
    <w:rsid w:val="00635329"/>
    <w:rsid w:val="006365A4"/>
    <w:rsid w:val="006365BB"/>
    <w:rsid w:val="00640AC9"/>
    <w:rsid w:val="00640ADC"/>
    <w:rsid w:val="00640D06"/>
    <w:rsid w:val="0064245D"/>
    <w:rsid w:val="00642727"/>
    <w:rsid w:val="006429E1"/>
    <w:rsid w:val="006439B2"/>
    <w:rsid w:val="006444CC"/>
    <w:rsid w:val="00644FD8"/>
    <w:rsid w:val="00645E7C"/>
    <w:rsid w:val="006466DA"/>
    <w:rsid w:val="006467F2"/>
    <w:rsid w:val="006469C0"/>
    <w:rsid w:val="00646CC0"/>
    <w:rsid w:val="00646F8B"/>
    <w:rsid w:val="0064741D"/>
    <w:rsid w:val="00650044"/>
    <w:rsid w:val="006503D0"/>
    <w:rsid w:val="006510AC"/>
    <w:rsid w:val="00651A3A"/>
    <w:rsid w:val="00651CA4"/>
    <w:rsid w:val="0065230C"/>
    <w:rsid w:val="006529CB"/>
    <w:rsid w:val="00653211"/>
    <w:rsid w:val="00653BDD"/>
    <w:rsid w:val="0065458D"/>
    <w:rsid w:val="00654A5B"/>
    <w:rsid w:val="00655352"/>
    <w:rsid w:val="00655AC9"/>
    <w:rsid w:val="0065655D"/>
    <w:rsid w:val="006570CF"/>
    <w:rsid w:val="00657572"/>
    <w:rsid w:val="00662998"/>
    <w:rsid w:val="006659ED"/>
    <w:rsid w:val="00666325"/>
    <w:rsid w:val="00666C58"/>
    <w:rsid w:val="00670812"/>
    <w:rsid w:val="00671256"/>
    <w:rsid w:val="00672D87"/>
    <w:rsid w:val="00673C08"/>
    <w:rsid w:val="0067454B"/>
    <w:rsid w:val="00675DF3"/>
    <w:rsid w:val="00676A3C"/>
    <w:rsid w:val="00682D51"/>
    <w:rsid w:val="00683196"/>
    <w:rsid w:val="00683407"/>
    <w:rsid w:val="00683EA4"/>
    <w:rsid w:val="00683FB6"/>
    <w:rsid w:val="00684DB9"/>
    <w:rsid w:val="00685312"/>
    <w:rsid w:val="00686A3F"/>
    <w:rsid w:val="006874D6"/>
    <w:rsid w:val="0069099D"/>
    <w:rsid w:val="00690BAD"/>
    <w:rsid w:val="006913DE"/>
    <w:rsid w:val="0069161F"/>
    <w:rsid w:val="006923CF"/>
    <w:rsid w:val="00692706"/>
    <w:rsid w:val="006946F8"/>
    <w:rsid w:val="006948BD"/>
    <w:rsid w:val="00694BF8"/>
    <w:rsid w:val="0069540F"/>
    <w:rsid w:val="00696263"/>
    <w:rsid w:val="006969E1"/>
    <w:rsid w:val="00696A01"/>
    <w:rsid w:val="00696B8E"/>
    <w:rsid w:val="0069793B"/>
    <w:rsid w:val="006A1020"/>
    <w:rsid w:val="006A1747"/>
    <w:rsid w:val="006A1B05"/>
    <w:rsid w:val="006A2EFD"/>
    <w:rsid w:val="006A3858"/>
    <w:rsid w:val="006A4017"/>
    <w:rsid w:val="006A4404"/>
    <w:rsid w:val="006A6914"/>
    <w:rsid w:val="006A6987"/>
    <w:rsid w:val="006A6BEA"/>
    <w:rsid w:val="006A6CDA"/>
    <w:rsid w:val="006A6F12"/>
    <w:rsid w:val="006A7B2F"/>
    <w:rsid w:val="006B034E"/>
    <w:rsid w:val="006B04F0"/>
    <w:rsid w:val="006B09EA"/>
    <w:rsid w:val="006B280F"/>
    <w:rsid w:val="006B2B62"/>
    <w:rsid w:val="006B2F8D"/>
    <w:rsid w:val="006B31F2"/>
    <w:rsid w:val="006B4302"/>
    <w:rsid w:val="006B43B7"/>
    <w:rsid w:val="006B4715"/>
    <w:rsid w:val="006B4D1E"/>
    <w:rsid w:val="006B5FE7"/>
    <w:rsid w:val="006B62B6"/>
    <w:rsid w:val="006B6E3F"/>
    <w:rsid w:val="006B74C1"/>
    <w:rsid w:val="006B7613"/>
    <w:rsid w:val="006C066C"/>
    <w:rsid w:val="006C07E3"/>
    <w:rsid w:val="006C1307"/>
    <w:rsid w:val="006C1952"/>
    <w:rsid w:val="006C1B70"/>
    <w:rsid w:val="006C1DF3"/>
    <w:rsid w:val="006C2ACD"/>
    <w:rsid w:val="006C2D7B"/>
    <w:rsid w:val="006C3715"/>
    <w:rsid w:val="006C3783"/>
    <w:rsid w:val="006C470F"/>
    <w:rsid w:val="006C4ACB"/>
    <w:rsid w:val="006C57DA"/>
    <w:rsid w:val="006C5ABE"/>
    <w:rsid w:val="006C5B7D"/>
    <w:rsid w:val="006C6A0F"/>
    <w:rsid w:val="006C6E97"/>
    <w:rsid w:val="006D0E82"/>
    <w:rsid w:val="006D2A36"/>
    <w:rsid w:val="006D4A6A"/>
    <w:rsid w:val="006D4B52"/>
    <w:rsid w:val="006D4D73"/>
    <w:rsid w:val="006D70BF"/>
    <w:rsid w:val="006D73C6"/>
    <w:rsid w:val="006D793B"/>
    <w:rsid w:val="006E0BD1"/>
    <w:rsid w:val="006E0C11"/>
    <w:rsid w:val="006E1820"/>
    <w:rsid w:val="006E192F"/>
    <w:rsid w:val="006E239F"/>
    <w:rsid w:val="006E27E7"/>
    <w:rsid w:val="006E2AAB"/>
    <w:rsid w:val="006E3D63"/>
    <w:rsid w:val="006E4D2B"/>
    <w:rsid w:val="006E77DF"/>
    <w:rsid w:val="006F1EFD"/>
    <w:rsid w:val="006F2180"/>
    <w:rsid w:val="006F261F"/>
    <w:rsid w:val="006F4755"/>
    <w:rsid w:val="006F4EAC"/>
    <w:rsid w:val="006F640F"/>
    <w:rsid w:val="006F6701"/>
    <w:rsid w:val="006F6B70"/>
    <w:rsid w:val="007009B6"/>
    <w:rsid w:val="00701097"/>
    <w:rsid w:val="00701BB2"/>
    <w:rsid w:val="007022FB"/>
    <w:rsid w:val="00702C4D"/>
    <w:rsid w:val="00704615"/>
    <w:rsid w:val="00707806"/>
    <w:rsid w:val="00707DCE"/>
    <w:rsid w:val="007103AA"/>
    <w:rsid w:val="00712A39"/>
    <w:rsid w:val="00713B0D"/>
    <w:rsid w:val="00713D4D"/>
    <w:rsid w:val="00714074"/>
    <w:rsid w:val="007153C3"/>
    <w:rsid w:val="00715A9C"/>
    <w:rsid w:val="00716C10"/>
    <w:rsid w:val="00717774"/>
    <w:rsid w:val="00717C68"/>
    <w:rsid w:val="00720312"/>
    <w:rsid w:val="0072039C"/>
    <w:rsid w:val="007206A2"/>
    <w:rsid w:val="0072435B"/>
    <w:rsid w:val="007247C8"/>
    <w:rsid w:val="00724BD0"/>
    <w:rsid w:val="007250B9"/>
    <w:rsid w:val="0072533A"/>
    <w:rsid w:val="007261D5"/>
    <w:rsid w:val="00727C92"/>
    <w:rsid w:val="00730127"/>
    <w:rsid w:val="00730350"/>
    <w:rsid w:val="00730AB0"/>
    <w:rsid w:val="0073106B"/>
    <w:rsid w:val="00731272"/>
    <w:rsid w:val="00731706"/>
    <w:rsid w:val="00732C5A"/>
    <w:rsid w:val="00734E00"/>
    <w:rsid w:val="00735406"/>
    <w:rsid w:val="00735D7B"/>
    <w:rsid w:val="00736479"/>
    <w:rsid w:val="0074023D"/>
    <w:rsid w:val="007417F8"/>
    <w:rsid w:val="00741F53"/>
    <w:rsid w:val="00742D5D"/>
    <w:rsid w:val="00743D3C"/>
    <w:rsid w:val="007473E6"/>
    <w:rsid w:val="007475F1"/>
    <w:rsid w:val="00750A8F"/>
    <w:rsid w:val="007519E1"/>
    <w:rsid w:val="00751C22"/>
    <w:rsid w:val="007521B9"/>
    <w:rsid w:val="00754A7E"/>
    <w:rsid w:val="0075508A"/>
    <w:rsid w:val="00755313"/>
    <w:rsid w:val="00756F06"/>
    <w:rsid w:val="007605B5"/>
    <w:rsid w:val="00761928"/>
    <w:rsid w:val="00761D65"/>
    <w:rsid w:val="007626D1"/>
    <w:rsid w:val="00763A97"/>
    <w:rsid w:val="007657C6"/>
    <w:rsid w:val="00765BDC"/>
    <w:rsid w:val="00766034"/>
    <w:rsid w:val="007709A1"/>
    <w:rsid w:val="00770B13"/>
    <w:rsid w:val="00770CAC"/>
    <w:rsid w:val="00771FC7"/>
    <w:rsid w:val="00774049"/>
    <w:rsid w:val="007746D5"/>
    <w:rsid w:val="00776B7A"/>
    <w:rsid w:val="00776F7F"/>
    <w:rsid w:val="00777139"/>
    <w:rsid w:val="007778AD"/>
    <w:rsid w:val="00780CF1"/>
    <w:rsid w:val="00782477"/>
    <w:rsid w:val="00783011"/>
    <w:rsid w:val="00784383"/>
    <w:rsid w:val="007866C4"/>
    <w:rsid w:val="00786BB6"/>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978B0"/>
    <w:rsid w:val="007A02A9"/>
    <w:rsid w:val="007A03F8"/>
    <w:rsid w:val="007A1835"/>
    <w:rsid w:val="007A18E3"/>
    <w:rsid w:val="007A1993"/>
    <w:rsid w:val="007A3993"/>
    <w:rsid w:val="007A4E28"/>
    <w:rsid w:val="007A549B"/>
    <w:rsid w:val="007A54DF"/>
    <w:rsid w:val="007A740E"/>
    <w:rsid w:val="007B0C78"/>
    <w:rsid w:val="007B11C9"/>
    <w:rsid w:val="007B23B9"/>
    <w:rsid w:val="007B2669"/>
    <w:rsid w:val="007B358D"/>
    <w:rsid w:val="007B47E5"/>
    <w:rsid w:val="007B4A57"/>
    <w:rsid w:val="007B4C70"/>
    <w:rsid w:val="007B5554"/>
    <w:rsid w:val="007B5AE0"/>
    <w:rsid w:val="007B613F"/>
    <w:rsid w:val="007B6F00"/>
    <w:rsid w:val="007B753E"/>
    <w:rsid w:val="007C070B"/>
    <w:rsid w:val="007C0E44"/>
    <w:rsid w:val="007C1167"/>
    <w:rsid w:val="007C1E33"/>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2E06"/>
    <w:rsid w:val="007D47F6"/>
    <w:rsid w:val="007D60DE"/>
    <w:rsid w:val="007D62C6"/>
    <w:rsid w:val="007D6F40"/>
    <w:rsid w:val="007D73B7"/>
    <w:rsid w:val="007D7471"/>
    <w:rsid w:val="007D77AE"/>
    <w:rsid w:val="007D780A"/>
    <w:rsid w:val="007D7B44"/>
    <w:rsid w:val="007E013E"/>
    <w:rsid w:val="007E033C"/>
    <w:rsid w:val="007E1AB9"/>
    <w:rsid w:val="007E3DCE"/>
    <w:rsid w:val="007E54B2"/>
    <w:rsid w:val="007E56B4"/>
    <w:rsid w:val="007E6EF9"/>
    <w:rsid w:val="007F19D1"/>
    <w:rsid w:val="007F2336"/>
    <w:rsid w:val="007F28AB"/>
    <w:rsid w:val="007F3094"/>
    <w:rsid w:val="007F32F9"/>
    <w:rsid w:val="007F34ED"/>
    <w:rsid w:val="007F3C85"/>
    <w:rsid w:val="007F5A8D"/>
    <w:rsid w:val="007F7773"/>
    <w:rsid w:val="007F7B2D"/>
    <w:rsid w:val="007F7D25"/>
    <w:rsid w:val="00800C86"/>
    <w:rsid w:val="00801163"/>
    <w:rsid w:val="00803B81"/>
    <w:rsid w:val="00805B2C"/>
    <w:rsid w:val="008066A8"/>
    <w:rsid w:val="008075DA"/>
    <w:rsid w:val="008104F1"/>
    <w:rsid w:val="00810541"/>
    <w:rsid w:val="008109EA"/>
    <w:rsid w:val="008117E9"/>
    <w:rsid w:val="00811A23"/>
    <w:rsid w:val="00812A57"/>
    <w:rsid w:val="00812D26"/>
    <w:rsid w:val="00813F4E"/>
    <w:rsid w:val="0081675C"/>
    <w:rsid w:val="00816BE9"/>
    <w:rsid w:val="00816C01"/>
    <w:rsid w:val="00816C10"/>
    <w:rsid w:val="00817E94"/>
    <w:rsid w:val="00820DF2"/>
    <w:rsid w:val="008215F8"/>
    <w:rsid w:val="00821C69"/>
    <w:rsid w:val="008221D0"/>
    <w:rsid w:val="00822337"/>
    <w:rsid w:val="0082259A"/>
    <w:rsid w:val="00824689"/>
    <w:rsid w:val="00826698"/>
    <w:rsid w:val="00827EBE"/>
    <w:rsid w:val="00827FEC"/>
    <w:rsid w:val="00830801"/>
    <w:rsid w:val="00831B8A"/>
    <w:rsid w:val="008343D2"/>
    <w:rsid w:val="008345AB"/>
    <w:rsid w:val="00834CCA"/>
    <w:rsid w:val="00834F83"/>
    <w:rsid w:val="0083537D"/>
    <w:rsid w:val="00836395"/>
    <w:rsid w:val="008367A1"/>
    <w:rsid w:val="0084042D"/>
    <w:rsid w:val="00841BFB"/>
    <w:rsid w:val="00844237"/>
    <w:rsid w:val="008449F9"/>
    <w:rsid w:val="00844D44"/>
    <w:rsid w:val="00845588"/>
    <w:rsid w:val="00845A83"/>
    <w:rsid w:val="00845FD2"/>
    <w:rsid w:val="008460D3"/>
    <w:rsid w:val="00846919"/>
    <w:rsid w:val="00846C4A"/>
    <w:rsid w:val="00847ACE"/>
    <w:rsid w:val="00847C5A"/>
    <w:rsid w:val="00852BA4"/>
    <w:rsid w:val="008532B4"/>
    <w:rsid w:val="008540EA"/>
    <w:rsid w:val="0085578C"/>
    <w:rsid w:val="00855A35"/>
    <w:rsid w:val="008561DA"/>
    <w:rsid w:val="0085741F"/>
    <w:rsid w:val="00860206"/>
    <w:rsid w:val="008611C6"/>
    <w:rsid w:val="00861693"/>
    <w:rsid w:val="00861C7C"/>
    <w:rsid w:val="008623F4"/>
    <w:rsid w:val="00862763"/>
    <w:rsid w:val="008630BF"/>
    <w:rsid w:val="0086327A"/>
    <w:rsid w:val="00863949"/>
    <w:rsid w:val="008659A4"/>
    <w:rsid w:val="00867EF8"/>
    <w:rsid w:val="008706BA"/>
    <w:rsid w:val="0087103A"/>
    <w:rsid w:val="0087131C"/>
    <w:rsid w:val="008728A1"/>
    <w:rsid w:val="00872E01"/>
    <w:rsid w:val="00875B64"/>
    <w:rsid w:val="008762C2"/>
    <w:rsid w:val="00880431"/>
    <w:rsid w:val="008817FD"/>
    <w:rsid w:val="00882356"/>
    <w:rsid w:val="00882557"/>
    <w:rsid w:val="0088301C"/>
    <w:rsid w:val="00884DAE"/>
    <w:rsid w:val="00886212"/>
    <w:rsid w:val="008875D5"/>
    <w:rsid w:val="0088773D"/>
    <w:rsid w:val="00887894"/>
    <w:rsid w:val="00887B0C"/>
    <w:rsid w:val="00890238"/>
    <w:rsid w:val="00890CD5"/>
    <w:rsid w:val="0089136B"/>
    <w:rsid w:val="008913F6"/>
    <w:rsid w:val="0089226A"/>
    <w:rsid w:val="00893BC5"/>
    <w:rsid w:val="0089464F"/>
    <w:rsid w:val="008977BA"/>
    <w:rsid w:val="008A1E0D"/>
    <w:rsid w:val="008A1FF0"/>
    <w:rsid w:val="008A220E"/>
    <w:rsid w:val="008A22A2"/>
    <w:rsid w:val="008A2F13"/>
    <w:rsid w:val="008A3547"/>
    <w:rsid w:val="008A4778"/>
    <w:rsid w:val="008A49D5"/>
    <w:rsid w:val="008A5728"/>
    <w:rsid w:val="008A5F7A"/>
    <w:rsid w:val="008A6305"/>
    <w:rsid w:val="008A6B2B"/>
    <w:rsid w:val="008A7484"/>
    <w:rsid w:val="008A7B86"/>
    <w:rsid w:val="008B082F"/>
    <w:rsid w:val="008B1273"/>
    <w:rsid w:val="008B2A11"/>
    <w:rsid w:val="008B2A41"/>
    <w:rsid w:val="008B2ADE"/>
    <w:rsid w:val="008B3291"/>
    <w:rsid w:val="008B3782"/>
    <w:rsid w:val="008B48F5"/>
    <w:rsid w:val="008B64C1"/>
    <w:rsid w:val="008B6E49"/>
    <w:rsid w:val="008B6EBA"/>
    <w:rsid w:val="008C0433"/>
    <w:rsid w:val="008C167A"/>
    <w:rsid w:val="008C171C"/>
    <w:rsid w:val="008C2CCE"/>
    <w:rsid w:val="008C30A1"/>
    <w:rsid w:val="008C456B"/>
    <w:rsid w:val="008C4760"/>
    <w:rsid w:val="008C5663"/>
    <w:rsid w:val="008C56EA"/>
    <w:rsid w:val="008C6219"/>
    <w:rsid w:val="008C6E06"/>
    <w:rsid w:val="008D008D"/>
    <w:rsid w:val="008D0125"/>
    <w:rsid w:val="008D133A"/>
    <w:rsid w:val="008D1B1A"/>
    <w:rsid w:val="008D3522"/>
    <w:rsid w:val="008D3599"/>
    <w:rsid w:val="008D3B6D"/>
    <w:rsid w:val="008D43F8"/>
    <w:rsid w:val="008D52DB"/>
    <w:rsid w:val="008D76B9"/>
    <w:rsid w:val="008E14B4"/>
    <w:rsid w:val="008E28BD"/>
    <w:rsid w:val="008E2AB7"/>
    <w:rsid w:val="008E356F"/>
    <w:rsid w:val="008E3729"/>
    <w:rsid w:val="008E48F3"/>
    <w:rsid w:val="008E4A3D"/>
    <w:rsid w:val="008E56D9"/>
    <w:rsid w:val="008E5BCB"/>
    <w:rsid w:val="008E64A9"/>
    <w:rsid w:val="008F01C0"/>
    <w:rsid w:val="008F0984"/>
    <w:rsid w:val="008F0A13"/>
    <w:rsid w:val="008F212F"/>
    <w:rsid w:val="008F3C86"/>
    <w:rsid w:val="008F437A"/>
    <w:rsid w:val="008F45A1"/>
    <w:rsid w:val="008F5655"/>
    <w:rsid w:val="008F662A"/>
    <w:rsid w:val="009005FC"/>
    <w:rsid w:val="00900D78"/>
    <w:rsid w:val="009010C6"/>
    <w:rsid w:val="009014EC"/>
    <w:rsid w:val="00901761"/>
    <w:rsid w:val="00901B44"/>
    <w:rsid w:val="00902D19"/>
    <w:rsid w:val="00903E9A"/>
    <w:rsid w:val="00904298"/>
    <w:rsid w:val="00904F9C"/>
    <w:rsid w:val="00906274"/>
    <w:rsid w:val="00907B76"/>
    <w:rsid w:val="00911CD2"/>
    <w:rsid w:val="009122D8"/>
    <w:rsid w:val="009147E3"/>
    <w:rsid w:val="00915A1C"/>
    <w:rsid w:val="0091623E"/>
    <w:rsid w:val="009172CB"/>
    <w:rsid w:val="0092032B"/>
    <w:rsid w:val="00920834"/>
    <w:rsid w:val="0092128C"/>
    <w:rsid w:val="00921849"/>
    <w:rsid w:val="009224EB"/>
    <w:rsid w:val="0092386E"/>
    <w:rsid w:val="009243F3"/>
    <w:rsid w:val="00924803"/>
    <w:rsid w:val="00924A99"/>
    <w:rsid w:val="00924BBF"/>
    <w:rsid w:val="00924CAD"/>
    <w:rsid w:val="00925971"/>
    <w:rsid w:val="00927C19"/>
    <w:rsid w:val="00931D86"/>
    <w:rsid w:val="00933CF5"/>
    <w:rsid w:val="00933D87"/>
    <w:rsid w:val="0093518A"/>
    <w:rsid w:val="00935A8D"/>
    <w:rsid w:val="009373E1"/>
    <w:rsid w:val="00937B30"/>
    <w:rsid w:val="009425A9"/>
    <w:rsid w:val="0094323C"/>
    <w:rsid w:val="00943C1A"/>
    <w:rsid w:val="00947AA8"/>
    <w:rsid w:val="0095330A"/>
    <w:rsid w:val="00953C40"/>
    <w:rsid w:val="00954001"/>
    <w:rsid w:val="009551F9"/>
    <w:rsid w:val="00955C7B"/>
    <w:rsid w:val="00957AF0"/>
    <w:rsid w:val="00957BDD"/>
    <w:rsid w:val="00957EF4"/>
    <w:rsid w:val="00960271"/>
    <w:rsid w:val="009607BA"/>
    <w:rsid w:val="00961CED"/>
    <w:rsid w:val="00962D7E"/>
    <w:rsid w:val="00963FB9"/>
    <w:rsid w:val="00964A04"/>
    <w:rsid w:val="00964C8F"/>
    <w:rsid w:val="0096563B"/>
    <w:rsid w:val="00970399"/>
    <w:rsid w:val="00970B29"/>
    <w:rsid w:val="009717D5"/>
    <w:rsid w:val="00971EC0"/>
    <w:rsid w:val="00972EBF"/>
    <w:rsid w:val="009751DD"/>
    <w:rsid w:val="009752CC"/>
    <w:rsid w:val="009770B6"/>
    <w:rsid w:val="009800DB"/>
    <w:rsid w:val="0098041C"/>
    <w:rsid w:val="00980B2E"/>
    <w:rsid w:val="00980BEF"/>
    <w:rsid w:val="009820E3"/>
    <w:rsid w:val="00982922"/>
    <w:rsid w:val="00982A7B"/>
    <w:rsid w:val="00982B50"/>
    <w:rsid w:val="009863E7"/>
    <w:rsid w:val="00986549"/>
    <w:rsid w:val="00986564"/>
    <w:rsid w:val="009907C3"/>
    <w:rsid w:val="009921AF"/>
    <w:rsid w:val="00992F17"/>
    <w:rsid w:val="00993CCD"/>
    <w:rsid w:val="009967BB"/>
    <w:rsid w:val="009A37F1"/>
    <w:rsid w:val="009A3F86"/>
    <w:rsid w:val="009A4857"/>
    <w:rsid w:val="009B0630"/>
    <w:rsid w:val="009B103D"/>
    <w:rsid w:val="009B1247"/>
    <w:rsid w:val="009B1539"/>
    <w:rsid w:val="009B1919"/>
    <w:rsid w:val="009B1C3D"/>
    <w:rsid w:val="009B2A16"/>
    <w:rsid w:val="009B33E2"/>
    <w:rsid w:val="009B38D3"/>
    <w:rsid w:val="009B395C"/>
    <w:rsid w:val="009B4779"/>
    <w:rsid w:val="009B47C0"/>
    <w:rsid w:val="009B47C5"/>
    <w:rsid w:val="009B53D2"/>
    <w:rsid w:val="009B604C"/>
    <w:rsid w:val="009B7EAB"/>
    <w:rsid w:val="009C0C9C"/>
    <w:rsid w:val="009C120C"/>
    <w:rsid w:val="009C2610"/>
    <w:rsid w:val="009C2E65"/>
    <w:rsid w:val="009C3771"/>
    <w:rsid w:val="009C3BB7"/>
    <w:rsid w:val="009C3E4D"/>
    <w:rsid w:val="009C467C"/>
    <w:rsid w:val="009C634A"/>
    <w:rsid w:val="009D00B0"/>
    <w:rsid w:val="009D1535"/>
    <w:rsid w:val="009D16BB"/>
    <w:rsid w:val="009D314E"/>
    <w:rsid w:val="009D31D0"/>
    <w:rsid w:val="009D320A"/>
    <w:rsid w:val="009D37D8"/>
    <w:rsid w:val="009D3893"/>
    <w:rsid w:val="009D3F35"/>
    <w:rsid w:val="009D5C28"/>
    <w:rsid w:val="009D6318"/>
    <w:rsid w:val="009D6E0F"/>
    <w:rsid w:val="009E0514"/>
    <w:rsid w:val="009E0F22"/>
    <w:rsid w:val="009E17C1"/>
    <w:rsid w:val="009E2992"/>
    <w:rsid w:val="009E3491"/>
    <w:rsid w:val="009E4940"/>
    <w:rsid w:val="009E5707"/>
    <w:rsid w:val="009E67B4"/>
    <w:rsid w:val="009E6938"/>
    <w:rsid w:val="009E6C9E"/>
    <w:rsid w:val="009E7F9D"/>
    <w:rsid w:val="009F1AC8"/>
    <w:rsid w:val="009F241A"/>
    <w:rsid w:val="009F25E7"/>
    <w:rsid w:val="009F2D15"/>
    <w:rsid w:val="009F56AB"/>
    <w:rsid w:val="009F73CE"/>
    <w:rsid w:val="00A00714"/>
    <w:rsid w:val="00A00752"/>
    <w:rsid w:val="00A00EE5"/>
    <w:rsid w:val="00A01138"/>
    <w:rsid w:val="00A011B5"/>
    <w:rsid w:val="00A02624"/>
    <w:rsid w:val="00A028E6"/>
    <w:rsid w:val="00A03508"/>
    <w:rsid w:val="00A03DE2"/>
    <w:rsid w:val="00A05059"/>
    <w:rsid w:val="00A062C7"/>
    <w:rsid w:val="00A0688F"/>
    <w:rsid w:val="00A06FCE"/>
    <w:rsid w:val="00A0747E"/>
    <w:rsid w:val="00A07C73"/>
    <w:rsid w:val="00A102D0"/>
    <w:rsid w:val="00A11AFE"/>
    <w:rsid w:val="00A120C4"/>
    <w:rsid w:val="00A1235D"/>
    <w:rsid w:val="00A12FD2"/>
    <w:rsid w:val="00A13236"/>
    <w:rsid w:val="00A13360"/>
    <w:rsid w:val="00A1360E"/>
    <w:rsid w:val="00A13802"/>
    <w:rsid w:val="00A13D54"/>
    <w:rsid w:val="00A157C3"/>
    <w:rsid w:val="00A1674C"/>
    <w:rsid w:val="00A17304"/>
    <w:rsid w:val="00A17593"/>
    <w:rsid w:val="00A17A78"/>
    <w:rsid w:val="00A20073"/>
    <w:rsid w:val="00A20937"/>
    <w:rsid w:val="00A21970"/>
    <w:rsid w:val="00A22323"/>
    <w:rsid w:val="00A23972"/>
    <w:rsid w:val="00A23CDD"/>
    <w:rsid w:val="00A24995"/>
    <w:rsid w:val="00A24A8F"/>
    <w:rsid w:val="00A24C21"/>
    <w:rsid w:val="00A257F3"/>
    <w:rsid w:val="00A258E5"/>
    <w:rsid w:val="00A3086F"/>
    <w:rsid w:val="00A30BDF"/>
    <w:rsid w:val="00A31444"/>
    <w:rsid w:val="00A32185"/>
    <w:rsid w:val="00A33943"/>
    <w:rsid w:val="00A34B0C"/>
    <w:rsid w:val="00A35904"/>
    <w:rsid w:val="00A36853"/>
    <w:rsid w:val="00A369BC"/>
    <w:rsid w:val="00A36D8B"/>
    <w:rsid w:val="00A36DE8"/>
    <w:rsid w:val="00A36F8E"/>
    <w:rsid w:val="00A37839"/>
    <w:rsid w:val="00A37AF0"/>
    <w:rsid w:val="00A41F89"/>
    <w:rsid w:val="00A42AF1"/>
    <w:rsid w:val="00A42C3E"/>
    <w:rsid w:val="00A451CF"/>
    <w:rsid w:val="00A45613"/>
    <w:rsid w:val="00A45B2B"/>
    <w:rsid w:val="00A4608E"/>
    <w:rsid w:val="00A4649F"/>
    <w:rsid w:val="00A46632"/>
    <w:rsid w:val="00A470E6"/>
    <w:rsid w:val="00A4789A"/>
    <w:rsid w:val="00A50B4D"/>
    <w:rsid w:val="00A53336"/>
    <w:rsid w:val="00A53DD7"/>
    <w:rsid w:val="00A55CD9"/>
    <w:rsid w:val="00A55D26"/>
    <w:rsid w:val="00A56191"/>
    <w:rsid w:val="00A565AA"/>
    <w:rsid w:val="00A56ABC"/>
    <w:rsid w:val="00A56FDC"/>
    <w:rsid w:val="00A57D05"/>
    <w:rsid w:val="00A57D1D"/>
    <w:rsid w:val="00A57FB6"/>
    <w:rsid w:val="00A60462"/>
    <w:rsid w:val="00A60908"/>
    <w:rsid w:val="00A60964"/>
    <w:rsid w:val="00A62D74"/>
    <w:rsid w:val="00A62E97"/>
    <w:rsid w:val="00A632BF"/>
    <w:rsid w:val="00A649BB"/>
    <w:rsid w:val="00A6507B"/>
    <w:rsid w:val="00A70B2F"/>
    <w:rsid w:val="00A713E6"/>
    <w:rsid w:val="00A72987"/>
    <w:rsid w:val="00A751F0"/>
    <w:rsid w:val="00A77702"/>
    <w:rsid w:val="00A77892"/>
    <w:rsid w:val="00A80F9B"/>
    <w:rsid w:val="00A81A8F"/>
    <w:rsid w:val="00A8346B"/>
    <w:rsid w:val="00A83AFD"/>
    <w:rsid w:val="00A840E9"/>
    <w:rsid w:val="00A84116"/>
    <w:rsid w:val="00A8473B"/>
    <w:rsid w:val="00A8517F"/>
    <w:rsid w:val="00A85D09"/>
    <w:rsid w:val="00A85D21"/>
    <w:rsid w:val="00A86571"/>
    <w:rsid w:val="00A86EF2"/>
    <w:rsid w:val="00A87660"/>
    <w:rsid w:val="00A87AF9"/>
    <w:rsid w:val="00A9020B"/>
    <w:rsid w:val="00A93EEF"/>
    <w:rsid w:val="00A94D7E"/>
    <w:rsid w:val="00A9527F"/>
    <w:rsid w:val="00A95E29"/>
    <w:rsid w:val="00A97711"/>
    <w:rsid w:val="00A97D56"/>
    <w:rsid w:val="00AA1B64"/>
    <w:rsid w:val="00AA29A3"/>
    <w:rsid w:val="00AA332D"/>
    <w:rsid w:val="00AA5096"/>
    <w:rsid w:val="00AA518B"/>
    <w:rsid w:val="00AA54AB"/>
    <w:rsid w:val="00AA579F"/>
    <w:rsid w:val="00AA5D0B"/>
    <w:rsid w:val="00AA6BB4"/>
    <w:rsid w:val="00AA6C7E"/>
    <w:rsid w:val="00AA71F7"/>
    <w:rsid w:val="00AA74A3"/>
    <w:rsid w:val="00AB0186"/>
    <w:rsid w:val="00AB065F"/>
    <w:rsid w:val="00AB0AF5"/>
    <w:rsid w:val="00AB0BDA"/>
    <w:rsid w:val="00AB1CD2"/>
    <w:rsid w:val="00AB2DFA"/>
    <w:rsid w:val="00AB30B4"/>
    <w:rsid w:val="00AB3A43"/>
    <w:rsid w:val="00AB3B8D"/>
    <w:rsid w:val="00AB40AD"/>
    <w:rsid w:val="00AB67AE"/>
    <w:rsid w:val="00AB73D2"/>
    <w:rsid w:val="00AB74A3"/>
    <w:rsid w:val="00AC05C6"/>
    <w:rsid w:val="00AC11C1"/>
    <w:rsid w:val="00AC20B1"/>
    <w:rsid w:val="00AC3174"/>
    <w:rsid w:val="00AC4135"/>
    <w:rsid w:val="00AC55C3"/>
    <w:rsid w:val="00AC6259"/>
    <w:rsid w:val="00AC684E"/>
    <w:rsid w:val="00AC72DC"/>
    <w:rsid w:val="00AD1624"/>
    <w:rsid w:val="00AD1709"/>
    <w:rsid w:val="00AD2363"/>
    <w:rsid w:val="00AD294C"/>
    <w:rsid w:val="00AD42AB"/>
    <w:rsid w:val="00AD476A"/>
    <w:rsid w:val="00AD4E72"/>
    <w:rsid w:val="00AD5D41"/>
    <w:rsid w:val="00AD5DC9"/>
    <w:rsid w:val="00AD66C4"/>
    <w:rsid w:val="00AD7223"/>
    <w:rsid w:val="00AE0139"/>
    <w:rsid w:val="00AE2E14"/>
    <w:rsid w:val="00AE351C"/>
    <w:rsid w:val="00AE4075"/>
    <w:rsid w:val="00AE423E"/>
    <w:rsid w:val="00AF173D"/>
    <w:rsid w:val="00AF3A7B"/>
    <w:rsid w:val="00AF5DCD"/>
    <w:rsid w:val="00AF6CD2"/>
    <w:rsid w:val="00AF7A37"/>
    <w:rsid w:val="00B01A4D"/>
    <w:rsid w:val="00B01A54"/>
    <w:rsid w:val="00B01BD6"/>
    <w:rsid w:val="00B02704"/>
    <w:rsid w:val="00B02822"/>
    <w:rsid w:val="00B039F8"/>
    <w:rsid w:val="00B047DB"/>
    <w:rsid w:val="00B05DA7"/>
    <w:rsid w:val="00B06A25"/>
    <w:rsid w:val="00B06DC1"/>
    <w:rsid w:val="00B0723C"/>
    <w:rsid w:val="00B07362"/>
    <w:rsid w:val="00B1137B"/>
    <w:rsid w:val="00B11402"/>
    <w:rsid w:val="00B1203C"/>
    <w:rsid w:val="00B14769"/>
    <w:rsid w:val="00B16B98"/>
    <w:rsid w:val="00B16CFB"/>
    <w:rsid w:val="00B17BDF"/>
    <w:rsid w:val="00B219B7"/>
    <w:rsid w:val="00B23CB2"/>
    <w:rsid w:val="00B246AE"/>
    <w:rsid w:val="00B24EB2"/>
    <w:rsid w:val="00B2581C"/>
    <w:rsid w:val="00B25AD0"/>
    <w:rsid w:val="00B2794F"/>
    <w:rsid w:val="00B27DAA"/>
    <w:rsid w:val="00B3045F"/>
    <w:rsid w:val="00B30C10"/>
    <w:rsid w:val="00B32720"/>
    <w:rsid w:val="00B32ED3"/>
    <w:rsid w:val="00B35CC3"/>
    <w:rsid w:val="00B35F71"/>
    <w:rsid w:val="00B41585"/>
    <w:rsid w:val="00B41D8F"/>
    <w:rsid w:val="00B4249C"/>
    <w:rsid w:val="00B42F03"/>
    <w:rsid w:val="00B4301D"/>
    <w:rsid w:val="00B43553"/>
    <w:rsid w:val="00B44423"/>
    <w:rsid w:val="00B46E15"/>
    <w:rsid w:val="00B47839"/>
    <w:rsid w:val="00B5087A"/>
    <w:rsid w:val="00B50B17"/>
    <w:rsid w:val="00B514F4"/>
    <w:rsid w:val="00B52F09"/>
    <w:rsid w:val="00B538E5"/>
    <w:rsid w:val="00B53BF5"/>
    <w:rsid w:val="00B53C81"/>
    <w:rsid w:val="00B55229"/>
    <w:rsid w:val="00B5716C"/>
    <w:rsid w:val="00B57FDE"/>
    <w:rsid w:val="00B609E1"/>
    <w:rsid w:val="00B6164B"/>
    <w:rsid w:val="00B61D9E"/>
    <w:rsid w:val="00B63F0F"/>
    <w:rsid w:val="00B6455A"/>
    <w:rsid w:val="00B6468D"/>
    <w:rsid w:val="00B6521F"/>
    <w:rsid w:val="00B6550B"/>
    <w:rsid w:val="00B6620F"/>
    <w:rsid w:val="00B66311"/>
    <w:rsid w:val="00B6634F"/>
    <w:rsid w:val="00B663DF"/>
    <w:rsid w:val="00B664D9"/>
    <w:rsid w:val="00B66A39"/>
    <w:rsid w:val="00B66C7E"/>
    <w:rsid w:val="00B66EAA"/>
    <w:rsid w:val="00B7131E"/>
    <w:rsid w:val="00B71DBF"/>
    <w:rsid w:val="00B71FFA"/>
    <w:rsid w:val="00B72370"/>
    <w:rsid w:val="00B725AE"/>
    <w:rsid w:val="00B73AA8"/>
    <w:rsid w:val="00B7436E"/>
    <w:rsid w:val="00B75E27"/>
    <w:rsid w:val="00B76674"/>
    <w:rsid w:val="00B7679D"/>
    <w:rsid w:val="00B76E60"/>
    <w:rsid w:val="00B80135"/>
    <w:rsid w:val="00B8187B"/>
    <w:rsid w:val="00B820FD"/>
    <w:rsid w:val="00B8242B"/>
    <w:rsid w:val="00B82CF1"/>
    <w:rsid w:val="00B83821"/>
    <w:rsid w:val="00B84E11"/>
    <w:rsid w:val="00B851E7"/>
    <w:rsid w:val="00B860DA"/>
    <w:rsid w:val="00B872D4"/>
    <w:rsid w:val="00B903B4"/>
    <w:rsid w:val="00B90467"/>
    <w:rsid w:val="00B90B2F"/>
    <w:rsid w:val="00B916E4"/>
    <w:rsid w:val="00B91FCA"/>
    <w:rsid w:val="00B93E72"/>
    <w:rsid w:val="00B950F7"/>
    <w:rsid w:val="00B95273"/>
    <w:rsid w:val="00B96402"/>
    <w:rsid w:val="00B96C04"/>
    <w:rsid w:val="00B96D9A"/>
    <w:rsid w:val="00B970E0"/>
    <w:rsid w:val="00B97136"/>
    <w:rsid w:val="00BA1BE6"/>
    <w:rsid w:val="00BA235C"/>
    <w:rsid w:val="00BA5211"/>
    <w:rsid w:val="00BA7173"/>
    <w:rsid w:val="00BA7269"/>
    <w:rsid w:val="00BB008C"/>
    <w:rsid w:val="00BB0D2F"/>
    <w:rsid w:val="00BB2881"/>
    <w:rsid w:val="00BB2B42"/>
    <w:rsid w:val="00BB43B1"/>
    <w:rsid w:val="00BB50F1"/>
    <w:rsid w:val="00BB5F9A"/>
    <w:rsid w:val="00BB7ED5"/>
    <w:rsid w:val="00BC0797"/>
    <w:rsid w:val="00BC0F9A"/>
    <w:rsid w:val="00BC17F5"/>
    <w:rsid w:val="00BC2592"/>
    <w:rsid w:val="00BC27C3"/>
    <w:rsid w:val="00BC2FF0"/>
    <w:rsid w:val="00BC30D1"/>
    <w:rsid w:val="00BC36CC"/>
    <w:rsid w:val="00BC37FA"/>
    <w:rsid w:val="00BC412B"/>
    <w:rsid w:val="00BC6B02"/>
    <w:rsid w:val="00BC6F42"/>
    <w:rsid w:val="00BC70CA"/>
    <w:rsid w:val="00BC718F"/>
    <w:rsid w:val="00BC7F3D"/>
    <w:rsid w:val="00BD1101"/>
    <w:rsid w:val="00BD4C05"/>
    <w:rsid w:val="00BD51FF"/>
    <w:rsid w:val="00BD5A37"/>
    <w:rsid w:val="00BD5CFE"/>
    <w:rsid w:val="00BD7984"/>
    <w:rsid w:val="00BD7CF2"/>
    <w:rsid w:val="00BE3549"/>
    <w:rsid w:val="00BE37F6"/>
    <w:rsid w:val="00BE4558"/>
    <w:rsid w:val="00BE4E16"/>
    <w:rsid w:val="00BE7295"/>
    <w:rsid w:val="00BF1867"/>
    <w:rsid w:val="00BF2B38"/>
    <w:rsid w:val="00BF3AA8"/>
    <w:rsid w:val="00BF3AAE"/>
    <w:rsid w:val="00BF3E19"/>
    <w:rsid w:val="00BF3EF2"/>
    <w:rsid w:val="00BF48B1"/>
    <w:rsid w:val="00BF56B7"/>
    <w:rsid w:val="00BF619F"/>
    <w:rsid w:val="00BF6DD8"/>
    <w:rsid w:val="00BF704D"/>
    <w:rsid w:val="00BF7EC0"/>
    <w:rsid w:val="00BF7F70"/>
    <w:rsid w:val="00C00E86"/>
    <w:rsid w:val="00C01608"/>
    <w:rsid w:val="00C01E78"/>
    <w:rsid w:val="00C01EB5"/>
    <w:rsid w:val="00C027B3"/>
    <w:rsid w:val="00C02D7C"/>
    <w:rsid w:val="00C02FEE"/>
    <w:rsid w:val="00C02FFA"/>
    <w:rsid w:val="00C030A1"/>
    <w:rsid w:val="00C03BDE"/>
    <w:rsid w:val="00C04667"/>
    <w:rsid w:val="00C04D29"/>
    <w:rsid w:val="00C055F8"/>
    <w:rsid w:val="00C058F8"/>
    <w:rsid w:val="00C06E28"/>
    <w:rsid w:val="00C0795A"/>
    <w:rsid w:val="00C1045D"/>
    <w:rsid w:val="00C11980"/>
    <w:rsid w:val="00C136F3"/>
    <w:rsid w:val="00C14594"/>
    <w:rsid w:val="00C15B58"/>
    <w:rsid w:val="00C162A9"/>
    <w:rsid w:val="00C17177"/>
    <w:rsid w:val="00C17CDE"/>
    <w:rsid w:val="00C2016A"/>
    <w:rsid w:val="00C20C00"/>
    <w:rsid w:val="00C216AF"/>
    <w:rsid w:val="00C221CE"/>
    <w:rsid w:val="00C2274C"/>
    <w:rsid w:val="00C23A53"/>
    <w:rsid w:val="00C24EEC"/>
    <w:rsid w:val="00C25362"/>
    <w:rsid w:val="00C26CC4"/>
    <w:rsid w:val="00C27677"/>
    <w:rsid w:val="00C277C2"/>
    <w:rsid w:val="00C27A62"/>
    <w:rsid w:val="00C30136"/>
    <w:rsid w:val="00C301DA"/>
    <w:rsid w:val="00C30E4F"/>
    <w:rsid w:val="00C30FB7"/>
    <w:rsid w:val="00C31A43"/>
    <w:rsid w:val="00C324D8"/>
    <w:rsid w:val="00C325FB"/>
    <w:rsid w:val="00C32A37"/>
    <w:rsid w:val="00C34236"/>
    <w:rsid w:val="00C37816"/>
    <w:rsid w:val="00C37995"/>
    <w:rsid w:val="00C3799E"/>
    <w:rsid w:val="00C4097E"/>
    <w:rsid w:val="00C42EFC"/>
    <w:rsid w:val="00C43959"/>
    <w:rsid w:val="00C43C15"/>
    <w:rsid w:val="00C43E6C"/>
    <w:rsid w:val="00C44889"/>
    <w:rsid w:val="00C45311"/>
    <w:rsid w:val="00C45AD4"/>
    <w:rsid w:val="00C463BD"/>
    <w:rsid w:val="00C464C1"/>
    <w:rsid w:val="00C47447"/>
    <w:rsid w:val="00C47DE9"/>
    <w:rsid w:val="00C5186F"/>
    <w:rsid w:val="00C518AB"/>
    <w:rsid w:val="00C51B00"/>
    <w:rsid w:val="00C520AF"/>
    <w:rsid w:val="00C5260B"/>
    <w:rsid w:val="00C52A68"/>
    <w:rsid w:val="00C52C3B"/>
    <w:rsid w:val="00C52D9F"/>
    <w:rsid w:val="00C52DD2"/>
    <w:rsid w:val="00C54A1B"/>
    <w:rsid w:val="00C55018"/>
    <w:rsid w:val="00C55214"/>
    <w:rsid w:val="00C5589D"/>
    <w:rsid w:val="00C55D58"/>
    <w:rsid w:val="00C56975"/>
    <w:rsid w:val="00C56FBC"/>
    <w:rsid w:val="00C624B0"/>
    <w:rsid w:val="00C62B8A"/>
    <w:rsid w:val="00C630F7"/>
    <w:rsid w:val="00C63B84"/>
    <w:rsid w:val="00C647B6"/>
    <w:rsid w:val="00C65906"/>
    <w:rsid w:val="00C66E09"/>
    <w:rsid w:val="00C66E4E"/>
    <w:rsid w:val="00C676AC"/>
    <w:rsid w:val="00C706F6"/>
    <w:rsid w:val="00C71106"/>
    <w:rsid w:val="00C713C4"/>
    <w:rsid w:val="00C7144B"/>
    <w:rsid w:val="00C714A3"/>
    <w:rsid w:val="00C71587"/>
    <w:rsid w:val="00C7385F"/>
    <w:rsid w:val="00C739AB"/>
    <w:rsid w:val="00C73D98"/>
    <w:rsid w:val="00C74923"/>
    <w:rsid w:val="00C751F9"/>
    <w:rsid w:val="00C755B0"/>
    <w:rsid w:val="00C77E73"/>
    <w:rsid w:val="00C80179"/>
    <w:rsid w:val="00C8177C"/>
    <w:rsid w:val="00C8286B"/>
    <w:rsid w:val="00C83F02"/>
    <w:rsid w:val="00C841DF"/>
    <w:rsid w:val="00C84A12"/>
    <w:rsid w:val="00C84DD5"/>
    <w:rsid w:val="00C86569"/>
    <w:rsid w:val="00C8699C"/>
    <w:rsid w:val="00C86FB6"/>
    <w:rsid w:val="00C87198"/>
    <w:rsid w:val="00C871F8"/>
    <w:rsid w:val="00C87A2B"/>
    <w:rsid w:val="00C904EE"/>
    <w:rsid w:val="00C921C7"/>
    <w:rsid w:val="00C924E9"/>
    <w:rsid w:val="00C92698"/>
    <w:rsid w:val="00C92BCF"/>
    <w:rsid w:val="00C933E5"/>
    <w:rsid w:val="00C9659E"/>
    <w:rsid w:val="00C96825"/>
    <w:rsid w:val="00C96F73"/>
    <w:rsid w:val="00C97053"/>
    <w:rsid w:val="00C972B0"/>
    <w:rsid w:val="00C976B7"/>
    <w:rsid w:val="00CA0F46"/>
    <w:rsid w:val="00CA30D0"/>
    <w:rsid w:val="00CA3516"/>
    <w:rsid w:val="00CA3E34"/>
    <w:rsid w:val="00CA46F7"/>
    <w:rsid w:val="00CA5097"/>
    <w:rsid w:val="00CB05CD"/>
    <w:rsid w:val="00CB1163"/>
    <w:rsid w:val="00CB155F"/>
    <w:rsid w:val="00CB1AD3"/>
    <w:rsid w:val="00CB1B76"/>
    <w:rsid w:val="00CB1DA8"/>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1FFB"/>
    <w:rsid w:val="00CC262F"/>
    <w:rsid w:val="00CC31B4"/>
    <w:rsid w:val="00CC4097"/>
    <w:rsid w:val="00CC498E"/>
    <w:rsid w:val="00CC4BAD"/>
    <w:rsid w:val="00CC5CA4"/>
    <w:rsid w:val="00CC6030"/>
    <w:rsid w:val="00CC7A69"/>
    <w:rsid w:val="00CD07B9"/>
    <w:rsid w:val="00CD0878"/>
    <w:rsid w:val="00CD090C"/>
    <w:rsid w:val="00CD3145"/>
    <w:rsid w:val="00CD35CC"/>
    <w:rsid w:val="00CD4018"/>
    <w:rsid w:val="00CD4FEF"/>
    <w:rsid w:val="00CD56A7"/>
    <w:rsid w:val="00CD67E3"/>
    <w:rsid w:val="00CD76F1"/>
    <w:rsid w:val="00CE0229"/>
    <w:rsid w:val="00CE0304"/>
    <w:rsid w:val="00CE09A0"/>
    <w:rsid w:val="00CE0AB1"/>
    <w:rsid w:val="00CE0DB3"/>
    <w:rsid w:val="00CE0F55"/>
    <w:rsid w:val="00CE2102"/>
    <w:rsid w:val="00CE2979"/>
    <w:rsid w:val="00CE5A1E"/>
    <w:rsid w:val="00CE5DB6"/>
    <w:rsid w:val="00CE6042"/>
    <w:rsid w:val="00CE63F2"/>
    <w:rsid w:val="00CE715C"/>
    <w:rsid w:val="00CF0108"/>
    <w:rsid w:val="00CF1E78"/>
    <w:rsid w:val="00CF25FB"/>
    <w:rsid w:val="00CF3105"/>
    <w:rsid w:val="00CF4584"/>
    <w:rsid w:val="00CF496C"/>
    <w:rsid w:val="00CF4C8F"/>
    <w:rsid w:val="00CF5074"/>
    <w:rsid w:val="00CF5660"/>
    <w:rsid w:val="00CF6B4A"/>
    <w:rsid w:val="00CF7AF7"/>
    <w:rsid w:val="00D01421"/>
    <w:rsid w:val="00D02130"/>
    <w:rsid w:val="00D02F0D"/>
    <w:rsid w:val="00D0359E"/>
    <w:rsid w:val="00D03B59"/>
    <w:rsid w:val="00D04B68"/>
    <w:rsid w:val="00D04E0F"/>
    <w:rsid w:val="00D07EE6"/>
    <w:rsid w:val="00D103C1"/>
    <w:rsid w:val="00D1056A"/>
    <w:rsid w:val="00D11CBE"/>
    <w:rsid w:val="00D129D7"/>
    <w:rsid w:val="00D12AFC"/>
    <w:rsid w:val="00D13636"/>
    <w:rsid w:val="00D1404D"/>
    <w:rsid w:val="00D1437F"/>
    <w:rsid w:val="00D148F5"/>
    <w:rsid w:val="00D14AC2"/>
    <w:rsid w:val="00D1526B"/>
    <w:rsid w:val="00D15826"/>
    <w:rsid w:val="00D162E5"/>
    <w:rsid w:val="00D2005D"/>
    <w:rsid w:val="00D20205"/>
    <w:rsid w:val="00D21D55"/>
    <w:rsid w:val="00D2217E"/>
    <w:rsid w:val="00D22DD3"/>
    <w:rsid w:val="00D24732"/>
    <w:rsid w:val="00D25378"/>
    <w:rsid w:val="00D2540E"/>
    <w:rsid w:val="00D257EA"/>
    <w:rsid w:val="00D26209"/>
    <w:rsid w:val="00D263E6"/>
    <w:rsid w:val="00D275C5"/>
    <w:rsid w:val="00D278B1"/>
    <w:rsid w:val="00D27DBE"/>
    <w:rsid w:val="00D3086D"/>
    <w:rsid w:val="00D30EAF"/>
    <w:rsid w:val="00D31B6B"/>
    <w:rsid w:val="00D34D68"/>
    <w:rsid w:val="00D355DB"/>
    <w:rsid w:val="00D3686D"/>
    <w:rsid w:val="00D40678"/>
    <w:rsid w:val="00D40772"/>
    <w:rsid w:val="00D411F4"/>
    <w:rsid w:val="00D41B4A"/>
    <w:rsid w:val="00D4337E"/>
    <w:rsid w:val="00D438BD"/>
    <w:rsid w:val="00D4412F"/>
    <w:rsid w:val="00D45611"/>
    <w:rsid w:val="00D45AC8"/>
    <w:rsid w:val="00D46B0C"/>
    <w:rsid w:val="00D47916"/>
    <w:rsid w:val="00D505C6"/>
    <w:rsid w:val="00D51040"/>
    <w:rsid w:val="00D519C8"/>
    <w:rsid w:val="00D5265E"/>
    <w:rsid w:val="00D52976"/>
    <w:rsid w:val="00D5324E"/>
    <w:rsid w:val="00D53700"/>
    <w:rsid w:val="00D56F3B"/>
    <w:rsid w:val="00D57640"/>
    <w:rsid w:val="00D6028E"/>
    <w:rsid w:val="00D60705"/>
    <w:rsid w:val="00D60BF5"/>
    <w:rsid w:val="00D612DB"/>
    <w:rsid w:val="00D61AE3"/>
    <w:rsid w:val="00D61E7E"/>
    <w:rsid w:val="00D62381"/>
    <w:rsid w:val="00D643E2"/>
    <w:rsid w:val="00D64558"/>
    <w:rsid w:val="00D649EE"/>
    <w:rsid w:val="00D64D6A"/>
    <w:rsid w:val="00D65264"/>
    <w:rsid w:val="00D65481"/>
    <w:rsid w:val="00D65F0B"/>
    <w:rsid w:val="00D668B1"/>
    <w:rsid w:val="00D675B4"/>
    <w:rsid w:val="00D70462"/>
    <w:rsid w:val="00D705C6"/>
    <w:rsid w:val="00D720DF"/>
    <w:rsid w:val="00D73822"/>
    <w:rsid w:val="00D7406F"/>
    <w:rsid w:val="00D74700"/>
    <w:rsid w:val="00D74A5A"/>
    <w:rsid w:val="00D759C4"/>
    <w:rsid w:val="00D75BE8"/>
    <w:rsid w:val="00D75F28"/>
    <w:rsid w:val="00D768F7"/>
    <w:rsid w:val="00D77706"/>
    <w:rsid w:val="00D778A3"/>
    <w:rsid w:val="00D77C02"/>
    <w:rsid w:val="00D80916"/>
    <w:rsid w:val="00D81320"/>
    <w:rsid w:val="00D82C50"/>
    <w:rsid w:val="00D83CE3"/>
    <w:rsid w:val="00D84FFB"/>
    <w:rsid w:val="00D90EEF"/>
    <w:rsid w:val="00D90F78"/>
    <w:rsid w:val="00D91D3E"/>
    <w:rsid w:val="00D92354"/>
    <w:rsid w:val="00D925E5"/>
    <w:rsid w:val="00D92D1C"/>
    <w:rsid w:val="00D93CD0"/>
    <w:rsid w:val="00D953AF"/>
    <w:rsid w:val="00D9578C"/>
    <w:rsid w:val="00D960AD"/>
    <w:rsid w:val="00D9713A"/>
    <w:rsid w:val="00DA1B10"/>
    <w:rsid w:val="00DA2171"/>
    <w:rsid w:val="00DA236F"/>
    <w:rsid w:val="00DA242B"/>
    <w:rsid w:val="00DA2529"/>
    <w:rsid w:val="00DA2D1D"/>
    <w:rsid w:val="00DA4721"/>
    <w:rsid w:val="00DA55E7"/>
    <w:rsid w:val="00DA7C79"/>
    <w:rsid w:val="00DB15F8"/>
    <w:rsid w:val="00DB2248"/>
    <w:rsid w:val="00DB2C3F"/>
    <w:rsid w:val="00DB2EDC"/>
    <w:rsid w:val="00DB3201"/>
    <w:rsid w:val="00DB3477"/>
    <w:rsid w:val="00DB3C97"/>
    <w:rsid w:val="00DB4DC1"/>
    <w:rsid w:val="00DB6CDD"/>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7E9"/>
    <w:rsid w:val="00DD0BFE"/>
    <w:rsid w:val="00DD1959"/>
    <w:rsid w:val="00DD2379"/>
    <w:rsid w:val="00DD2719"/>
    <w:rsid w:val="00DD2A1A"/>
    <w:rsid w:val="00DD3C51"/>
    <w:rsid w:val="00DD3F8E"/>
    <w:rsid w:val="00DD4AF6"/>
    <w:rsid w:val="00DD4CEA"/>
    <w:rsid w:val="00DD4E8B"/>
    <w:rsid w:val="00DD7664"/>
    <w:rsid w:val="00DE0204"/>
    <w:rsid w:val="00DE3553"/>
    <w:rsid w:val="00DE40D6"/>
    <w:rsid w:val="00DE4E19"/>
    <w:rsid w:val="00DE51DA"/>
    <w:rsid w:val="00DE703B"/>
    <w:rsid w:val="00DE73BB"/>
    <w:rsid w:val="00DE7BD7"/>
    <w:rsid w:val="00DE7E22"/>
    <w:rsid w:val="00DF0AFC"/>
    <w:rsid w:val="00DF1F32"/>
    <w:rsid w:val="00DF22DE"/>
    <w:rsid w:val="00DF2532"/>
    <w:rsid w:val="00DF26A9"/>
    <w:rsid w:val="00DF336E"/>
    <w:rsid w:val="00DF50E8"/>
    <w:rsid w:val="00DF5BE4"/>
    <w:rsid w:val="00DF6A5D"/>
    <w:rsid w:val="00DF6D55"/>
    <w:rsid w:val="00DF7BFE"/>
    <w:rsid w:val="00E00305"/>
    <w:rsid w:val="00E008AC"/>
    <w:rsid w:val="00E010DB"/>
    <w:rsid w:val="00E01530"/>
    <w:rsid w:val="00E01801"/>
    <w:rsid w:val="00E018E0"/>
    <w:rsid w:val="00E03899"/>
    <w:rsid w:val="00E03D37"/>
    <w:rsid w:val="00E05977"/>
    <w:rsid w:val="00E059F9"/>
    <w:rsid w:val="00E05BC4"/>
    <w:rsid w:val="00E06209"/>
    <w:rsid w:val="00E068A8"/>
    <w:rsid w:val="00E0755B"/>
    <w:rsid w:val="00E07762"/>
    <w:rsid w:val="00E10785"/>
    <w:rsid w:val="00E10FFF"/>
    <w:rsid w:val="00E112FE"/>
    <w:rsid w:val="00E121C7"/>
    <w:rsid w:val="00E137E6"/>
    <w:rsid w:val="00E13AE1"/>
    <w:rsid w:val="00E13B28"/>
    <w:rsid w:val="00E14B89"/>
    <w:rsid w:val="00E155E3"/>
    <w:rsid w:val="00E15D61"/>
    <w:rsid w:val="00E15FD0"/>
    <w:rsid w:val="00E16C1C"/>
    <w:rsid w:val="00E173B9"/>
    <w:rsid w:val="00E2138E"/>
    <w:rsid w:val="00E21E0C"/>
    <w:rsid w:val="00E21EE4"/>
    <w:rsid w:val="00E22913"/>
    <w:rsid w:val="00E22EF0"/>
    <w:rsid w:val="00E2398B"/>
    <w:rsid w:val="00E2408B"/>
    <w:rsid w:val="00E27638"/>
    <w:rsid w:val="00E30255"/>
    <w:rsid w:val="00E312F6"/>
    <w:rsid w:val="00E31595"/>
    <w:rsid w:val="00E31DC8"/>
    <w:rsid w:val="00E324C2"/>
    <w:rsid w:val="00E32712"/>
    <w:rsid w:val="00E32A46"/>
    <w:rsid w:val="00E32F97"/>
    <w:rsid w:val="00E33D57"/>
    <w:rsid w:val="00E3522D"/>
    <w:rsid w:val="00E35967"/>
    <w:rsid w:val="00E35DC3"/>
    <w:rsid w:val="00E35DDD"/>
    <w:rsid w:val="00E3628C"/>
    <w:rsid w:val="00E37042"/>
    <w:rsid w:val="00E40119"/>
    <w:rsid w:val="00E405B2"/>
    <w:rsid w:val="00E42F54"/>
    <w:rsid w:val="00E4325D"/>
    <w:rsid w:val="00E45608"/>
    <w:rsid w:val="00E4729B"/>
    <w:rsid w:val="00E47CC9"/>
    <w:rsid w:val="00E47CD7"/>
    <w:rsid w:val="00E516A0"/>
    <w:rsid w:val="00E51CBB"/>
    <w:rsid w:val="00E52F3E"/>
    <w:rsid w:val="00E5456C"/>
    <w:rsid w:val="00E55777"/>
    <w:rsid w:val="00E55D88"/>
    <w:rsid w:val="00E5603A"/>
    <w:rsid w:val="00E56664"/>
    <w:rsid w:val="00E604FE"/>
    <w:rsid w:val="00E607A6"/>
    <w:rsid w:val="00E61609"/>
    <w:rsid w:val="00E62CEF"/>
    <w:rsid w:val="00E63336"/>
    <w:rsid w:val="00E63790"/>
    <w:rsid w:val="00E63B54"/>
    <w:rsid w:val="00E645ED"/>
    <w:rsid w:val="00E650DA"/>
    <w:rsid w:val="00E65825"/>
    <w:rsid w:val="00E6637F"/>
    <w:rsid w:val="00E66635"/>
    <w:rsid w:val="00E703BD"/>
    <w:rsid w:val="00E7054A"/>
    <w:rsid w:val="00E70819"/>
    <w:rsid w:val="00E71213"/>
    <w:rsid w:val="00E725B3"/>
    <w:rsid w:val="00E72E55"/>
    <w:rsid w:val="00E77AF5"/>
    <w:rsid w:val="00E80191"/>
    <w:rsid w:val="00E80CF4"/>
    <w:rsid w:val="00E8121F"/>
    <w:rsid w:val="00E82AA9"/>
    <w:rsid w:val="00E839D9"/>
    <w:rsid w:val="00E83F9B"/>
    <w:rsid w:val="00E83FC5"/>
    <w:rsid w:val="00E84068"/>
    <w:rsid w:val="00E84E2A"/>
    <w:rsid w:val="00E86C84"/>
    <w:rsid w:val="00E86D21"/>
    <w:rsid w:val="00E87811"/>
    <w:rsid w:val="00E903F8"/>
    <w:rsid w:val="00E911CA"/>
    <w:rsid w:val="00E927EB"/>
    <w:rsid w:val="00E94142"/>
    <w:rsid w:val="00E94262"/>
    <w:rsid w:val="00E949AB"/>
    <w:rsid w:val="00E94E6E"/>
    <w:rsid w:val="00E94ECB"/>
    <w:rsid w:val="00E94F27"/>
    <w:rsid w:val="00E9554F"/>
    <w:rsid w:val="00E9687A"/>
    <w:rsid w:val="00E973E7"/>
    <w:rsid w:val="00EA125A"/>
    <w:rsid w:val="00EA135A"/>
    <w:rsid w:val="00EA2090"/>
    <w:rsid w:val="00EA22F7"/>
    <w:rsid w:val="00EA2341"/>
    <w:rsid w:val="00EA24D4"/>
    <w:rsid w:val="00EA25F1"/>
    <w:rsid w:val="00EA273D"/>
    <w:rsid w:val="00EA27A3"/>
    <w:rsid w:val="00EA2B58"/>
    <w:rsid w:val="00EA2ED9"/>
    <w:rsid w:val="00EA3B48"/>
    <w:rsid w:val="00EA4A5B"/>
    <w:rsid w:val="00EA4AD1"/>
    <w:rsid w:val="00EA5B46"/>
    <w:rsid w:val="00EA5BAB"/>
    <w:rsid w:val="00EA645D"/>
    <w:rsid w:val="00EA6AD2"/>
    <w:rsid w:val="00EA765C"/>
    <w:rsid w:val="00EA7B75"/>
    <w:rsid w:val="00EB22B5"/>
    <w:rsid w:val="00EB2562"/>
    <w:rsid w:val="00EB2DE4"/>
    <w:rsid w:val="00EB35DB"/>
    <w:rsid w:val="00EB536E"/>
    <w:rsid w:val="00EB6B50"/>
    <w:rsid w:val="00EB7ADF"/>
    <w:rsid w:val="00EC0090"/>
    <w:rsid w:val="00EC06BA"/>
    <w:rsid w:val="00EC0CE2"/>
    <w:rsid w:val="00EC259D"/>
    <w:rsid w:val="00EC262D"/>
    <w:rsid w:val="00EC2AA8"/>
    <w:rsid w:val="00EC3962"/>
    <w:rsid w:val="00EC396E"/>
    <w:rsid w:val="00EC3B38"/>
    <w:rsid w:val="00EC426B"/>
    <w:rsid w:val="00EC4BCB"/>
    <w:rsid w:val="00EC4DCC"/>
    <w:rsid w:val="00EC55D9"/>
    <w:rsid w:val="00EC7272"/>
    <w:rsid w:val="00EC730D"/>
    <w:rsid w:val="00EC74E3"/>
    <w:rsid w:val="00ED11E2"/>
    <w:rsid w:val="00ED1E51"/>
    <w:rsid w:val="00ED2674"/>
    <w:rsid w:val="00ED3830"/>
    <w:rsid w:val="00ED3F33"/>
    <w:rsid w:val="00ED5195"/>
    <w:rsid w:val="00ED598E"/>
    <w:rsid w:val="00ED5BAE"/>
    <w:rsid w:val="00ED6B7E"/>
    <w:rsid w:val="00ED7A15"/>
    <w:rsid w:val="00EE0245"/>
    <w:rsid w:val="00EE0624"/>
    <w:rsid w:val="00EE2BCB"/>
    <w:rsid w:val="00EE396C"/>
    <w:rsid w:val="00EE4629"/>
    <w:rsid w:val="00EE4788"/>
    <w:rsid w:val="00EE48F6"/>
    <w:rsid w:val="00EE49C6"/>
    <w:rsid w:val="00EE4A0A"/>
    <w:rsid w:val="00EE5AD6"/>
    <w:rsid w:val="00EF0A76"/>
    <w:rsid w:val="00EF0B89"/>
    <w:rsid w:val="00EF0D05"/>
    <w:rsid w:val="00EF2D85"/>
    <w:rsid w:val="00EF2E68"/>
    <w:rsid w:val="00EF3FB2"/>
    <w:rsid w:val="00EF4E0D"/>
    <w:rsid w:val="00EF6CDE"/>
    <w:rsid w:val="00EF6FB2"/>
    <w:rsid w:val="00F0277E"/>
    <w:rsid w:val="00F02947"/>
    <w:rsid w:val="00F02F45"/>
    <w:rsid w:val="00F030C8"/>
    <w:rsid w:val="00F04BF4"/>
    <w:rsid w:val="00F04D69"/>
    <w:rsid w:val="00F053AC"/>
    <w:rsid w:val="00F05D57"/>
    <w:rsid w:val="00F068F5"/>
    <w:rsid w:val="00F0782B"/>
    <w:rsid w:val="00F1082D"/>
    <w:rsid w:val="00F10B95"/>
    <w:rsid w:val="00F112BB"/>
    <w:rsid w:val="00F1161C"/>
    <w:rsid w:val="00F12395"/>
    <w:rsid w:val="00F12F23"/>
    <w:rsid w:val="00F1453C"/>
    <w:rsid w:val="00F1577C"/>
    <w:rsid w:val="00F15C68"/>
    <w:rsid w:val="00F162E0"/>
    <w:rsid w:val="00F174D7"/>
    <w:rsid w:val="00F17542"/>
    <w:rsid w:val="00F200CF"/>
    <w:rsid w:val="00F201AD"/>
    <w:rsid w:val="00F20320"/>
    <w:rsid w:val="00F21E69"/>
    <w:rsid w:val="00F21E8F"/>
    <w:rsid w:val="00F2271F"/>
    <w:rsid w:val="00F22C00"/>
    <w:rsid w:val="00F24748"/>
    <w:rsid w:val="00F24A61"/>
    <w:rsid w:val="00F24E6F"/>
    <w:rsid w:val="00F25AB7"/>
    <w:rsid w:val="00F25E0F"/>
    <w:rsid w:val="00F26D75"/>
    <w:rsid w:val="00F271A2"/>
    <w:rsid w:val="00F276FE"/>
    <w:rsid w:val="00F27DEF"/>
    <w:rsid w:val="00F310F9"/>
    <w:rsid w:val="00F31D71"/>
    <w:rsid w:val="00F3232A"/>
    <w:rsid w:val="00F33080"/>
    <w:rsid w:val="00F34353"/>
    <w:rsid w:val="00F34755"/>
    <w:rsid w:val="00F347CE"/>
    <w:rsid w:val="00F35C54"/>
    <w:rsid w:val="00F37097"/>
    <w:rsid w:val="00F37E61"/>
    <w:rsid w:val="00F40BD2"/>
    <w:rsid w:val="00F40D71"/>
    <w:rsid w:val="00F41082"/>
    <w:rsid w:val="00F4139B"/>
    <w:rsid w:val="00F41D88"/>
    <w:rsid w:val="00F4293B"/>
    <w:rsid w:val="00F43254"/>
    <w:rsid w:val="00F43B64"/>
    <w:rsid w:val="00F44BF7"/>
    <w:rsid w:val="00F46B1F"/>
    <w:rsid w:val="00F46D49"/>
    <w:rsid w:val="00F470D5"/>
    <w:rsid w:val="00F5106A"/>
    <w:rsid w:val="00F53089"/>
    <w:rsid w:val="00F53976"/>
    <w:rsid w:val="00F54714"/>
    <w:rsid w:val="00F54D79"/>
    <w:rsid w:val="00F557BE"/>
    <w:rsid w:val="00F5585E"/>
    <w:rsid w:val="00F55A67"/>
    <w:rsid w:val="00F571CE"/>
    <w:rsid w:val="00F57E74"/>
    <w:rsid w:val="00F6001A"/>
    <w:rsid w:val="00F60A3E"/>
    <w:rsid w:val="00F611D1"/>
    <w:rsid w:val="00F613DB"/>
    <w:rsid w:val="00F635AD"/>
    <w:rsid w:val="00F6633D"/>
    <w:rsid w:val="00F66888"/>
    <w:rsid w:val="00F713AB"/>
    <w:rsid w:val="00F734B2"/>
    <w:rsid w:val="00F74968"/>
    <w:rsid w:val="00F74FA5"/>
    <w:rsid w:val="00F7570D"/>
    <w:rsid w:val="00F75723"/>
    <w:rsid w:val="00F7641B"/>
    <w:rsid w:val="00F76A33"/>
    <w:rsid w:val="00F816E8"/>
    <w:rsid w:val="00F82382"/>
    <w:rsid w:val="00F82896"/>
    <w:rsid w:val="00F83060"/>
    <w:rsid w:val="00F83FA0"/>
    <w:rsid w:val="00F840D1"/>
    <w:rsid w:val="00F84CAE"/>
    <w:rsid w:val="00F85BF5"/>
    <w:rsid w:val="00F86102"/>
    <w:rsid w:val="00F87819"/>
    <w:rsid w:val="00F87A1C"/>
    <w:rsid w:val="00F913F5"/>
    <w:rsid w:val="00F9197F"/>
    <w:rsid w:val="00F932F6"/>
    <w:rsid w:val="00F94448"/>
    <w:rsid w:val="00F94E5F"/>
    <w:rsid w:val="00F95982"/>
    <w:rsid w:val="00F960F1"/>
    <w:rsid w:val="00F976BC"/>
    <w:rsid w:val="00FA00E6"/>
    <w:rsid w:val="00FA0231"/>
    <w:rsid w:val="00FA064B"/>
    <w:rsid w:val="00FA1D46"/>
    <w:rsid w:val="00FA2E03"/>
    <w:rsid w:val="00FA2E18"/>
    <w:rsid w:val="00FA3316"/>
    <w:rsid w:val="00FA42D5"/>
    <w:rsid w:val="00FA51D0"/>
    <w:rsid w:val="00FA550A"/>
    <w:rsid w:val="00FA5A35"/>
    <w:rsid w:val="00FA602A"/>
    <w:rsid w:val="00FA7A85"/>
    <w:rsid w:val="00FB01D2"/>
    <w:rsid w:val="00FB08E0"/>
    <w:rsid w:val="00FB14EA"/>
    <w:rsid w:val="00FB15BD"/>
    <w:rsid w:val="00FB4568"/>
    <w:rsid w:val="00FB5701"/>
    <w:rsid w:val="00FB602E"/>
    <w:rsid w:val="00FB70DB"/>
    <w:rsid w:val="00FB7EDC"/>
    <w:rsid w:val="00FC1443"/>
    <w:rsid w:val="00FC168A"/>
    <w:rsid w:val="00FC2F4A"/>
    <w:rsid w:val="00FC3184"/>
    <w:rsid w:val="00FC4B1C"/>
    <w:rsid w:val="00FC4C0F"/>
    <w:rsid w:val="00FC66C6"/>
    <w:rsid w:val="00FC7035"/>
    <w:rsid w:val="00FD0263"/>
    <w:rsid w:val="00FD126A"/>
    <w:rsid w:val="00FD12DE"/>
    <w:rsid w:val="00FD1F1A"/>
    <w:rsid w:val="00FD228D"/>
    <w:rsid w:val="00FD27F0"/>
    <w:rsid w:val="00FD3DC6"/>
    <w:rsid w:val="00FD42B4"/>
    <w:rsid w:val="00FD47E3"/>
    <w:rsid w:val="00FD7A65"/>
    <w:rsid w:val="00FE00F6"/>
    <w:rsid w:val="00FE2C83"/>
    <w:rsid w:val="00FE365F"/>
    <w:rsid w:val="00FE62B6"/>
    <w:rsid w:val="00FE679D"/>
    <w:rsid w:val="00FE6827"/>
    <w:rsid w:val="00FE6EF3"/>
    <w:rsid w:val="00FE6F59"/>
    <w:rsid w:val="00FE76A0"/>
    <w:rsid w:val="00FF0295"/>
    <w:rsid w:val="00FF1E35"/>
    <w:rsid w:val="00FF2C09"/>
    <w:rsid w:val="00FF319B"/>
    <w:rsid w:val="00FF64F7"/>
    <w:rsid w:val="00FF71D9"/>
    <w:rsid w:val="00FF7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89"/>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a3">
    <w:name w:val="__кФ_кФ_ ЕС__Е Ък__"/>
    <w:basedOn w:val="a0"/>
    <w:uiPriority w:val="99"/>
    <w:semiHidden/>
    <w:rsid w:val="00CB155F"/>
    <w:rPr>
      <w:rFonts w:ascii="Times New Roman" w:hAnsi="Times New Roman" w:cs="Times New Roman"/>
      <w:sz w:val="24"/>
      <w:szCs w:val="24"/>
      <w:lang w:eastAsia="zh-CN"/>
    </w:rPr>
  </w:style>
  <w:style w:type="paragraph" w:styleId="a4">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paragraph" w:styleId="a5">
    <w:name w:val="Body Text Indent"/>
    <w:basedOn w:val="a"/>
    <w:link w:val="11"/>
    <w:uiPriority w:val="99"/>
    <w:unhideWhenUsed/>
    <w:rsid w:val="00DC7B19"/>
    <w:pPr>
      <w:spacing w:after="120" w:line="276" w:lineRule="auto"/>
      <w:ind w:left="283"/>
    </w:pPr>
    <w:rPr>
      <w:rFonts w:ascii="Calibri" w:hAnsi="Calibri"/>
      <w:sz w:val="22"/>
      <w:szCs w:val="22"/>
      <w:lang w:eastAsia="ru-RU"/>
    </w:rPr>
  </w:style>
  <w:style w:type="character" w:customStyle="1" w:styleId="31">
    <w:name w:val="___о__о_ Гп__Г _ оГ_Г№«о_ 3 ____"/>
    <w:basedOn w:val="a0"/>
    <w:uiPriority w:val="99"/>
    <w:semiHidden/>
    <w:rsid w:val="00CB155F"/>
    <w:rPr>
      <w:rFonts w:ascii="Times New Roman" w:hAnsi="Times New Roman" w:cs="Times New Roman"/>
      <w:sz w:val="16"/>
      <w:szCs w:val="16"/>
      <w:lang w:eastAsia="zh-CN"/>
    </w:rPr>
  </w:style>
  <w:style w:type="character" w:customStyle="1" w:styleId="a6">
    <w:name w:val="___к__ _ФХФкЕ_ЕгХ Ък__"/>
    <w:basedOn w:val="a0"/>
    <w:uiPriority w:val="99"/>
    <w:semiHidden/>
    <w:rsid w:val="00CB155F"/>
    <w:rPr>
      <w:rFonts w:ascii="Times New Roman" w:hAnsi="Times New Roman" w:cs="Times New Roman"/>
      <w:sz w:val="24"/>
      <w:szCs w:val="24"/>
      <w:lang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7">
    <w:name w:val="_______п ____"/>
    <w:basedOn w:val="a0"/>
    <w:uiPriority w:val="10"/>
    <w:rsid w:val="00CB155F"/>
    <w:rPr>
      <w:rFonts w:asciiTheme="majorHAnsi" w:eastAsiaTheme="majorEastAsia" w:hAnsiTheme="majorHAnsi" w:cs="Times New Roman"/>
      <w:b/>
      <w:bCs/>
      <w:kern w:val="28"/>
      <w:sz w:val="32"/>
      <w:szCs w:val="32"/>
      <w:lang w:eastAsia="zh-CN"/>
    </w:rPr>
  </w:style>
  <w:style w:type="paragraph" w:styleId="a8">
    <w:name w:val="Body Text"/>
    <w:basedOn w:val="a"/>
    <w:link w:val="a9"/>
    <w:uiPriority w:val="99"/>
    <w:semiHidden/>
    <w:unhideWhenUsed/>
    <w:rsid w:val="00DC7B19"/>
    <w:pPr>
      <w:spacing w:after="120" w:line="276" w:lineRule="auto"/>
    </w:pPr>
    <w:rPr>
      <w:rFonts w:ascii="Calibri" w:hAnsi="Calibri"/>
      <w:sz w:val="22"/>
      <w:szCs w:val="22"/>
      <w:lang w:eastAsia="ru-RU"/>
    </w:rPr>
  </w:style>
  <w:style w:type="character" w:customStyle="1" w:styleId="aa">
    <w:name w:val="Нижний колонтитул Знак"/>
    <w:basedOn w:val="a0"/>
    <w:link w:val="ab"/>
    <w:uiPriority w:val="99"/>
    <w:locked/>
    <w:rsid w:val="001F379F"/>
    <w:rPr>
      <w:rFonts w:cs="Times New Roman"/>
    </w:rPr>
  </w:style>
  <w:style w:type="paragraph" w:styleId="ac">
    <w:name w:val="header"/>
    <w:basedOn w:val="a"/>
    <w:link w:val="ad"/>
    <w:uiPriority w:val="99"/>
    <w:rsid w:val="00DC0541"/>
    <w:pPr>
      <w:tabs>
        <w:tab w:val="center" w:pos="4677"/>
        <w:tab w:val="right" w:pos="9355"/>
      </w:tabs>
    </w:pPr>
    <w:rPr>
      <w:szCs w:val="20"/>
      <w:lang w:eastAsia="ru-RU"/>
    </w:rPr>
  </w:style>
  <w:style w:type="character" w:customStyle="1" w:styleId="ae">
    <w:name w:val="__Р”_Р”_ …‘__… _Р__"/>
    <w:basedOn w:val="a0"/>
    <w:uiPriority w:val="99"/>
    <w:semiHidden/>
    <w:rsid w:val="00CB155F"/>
    <w:rPr>
      <w:rFonts w:ascii="Times New Roman" w:hAnsi="Times New Roman" w:cs="Times New Roman"/>
      <w:sz w:val="24"/>
      <w:szCs w:val="24"/>
      <w:lang w:eastAsia="zh-CN"/>
    </w:rPr>
  </w:style>
  <w:style w:type="character" w:customStyle="1" w:styleId="12">
    <w:name w:val="Текст сноски Знак1"/>
    <w:basedOn w:val="a0"/>
    <w:link w:val="af"/>
    <w:semiHidden/>
    <w:locked/>
    <w:rsid w:val="00F94E5F"/>
    <w:rPr>
      <w:rFonts w:ascii="Times New Roman" w:hAnsi="Times New Roman" w:cs="Times New Roman"/>
    </w:rPr>
  </w:style>
  <w:style w:type="character" w:customStyle="1" w:styleId="13">
    <w:name w:val="Название Знак1"/>
    <w:basedOn w:val="a0"/>
    <w:link w:val="af0"/>
    <w:uiPriority w:val="99"/>
    <w:locked/>
    <w:rsid w:val="007B0C78"/>
    <w:rPr>
      <w:rFonts w:ascii="Calibri" w:hAnsi="Calibri" w:cs="Times New Roman"/>
      <w:b/>
      <w:bCs/>
      <w:sz w:val="28"/>
      <w:szCs w:val="28"/>
    </w:rPr>
  </w:style>
  <w:style w:type="character" w:customStyle="1" w:styleId="af1">
    <w:name w:val="__ЌоКЌо_ ÷л__÷ цЌЪ_"/>
    <w:basedOn w:val="a0"/>
    <w:uiPriority w:val="99"/>
    <w:semiHidden/>
    <w:rsid w:val="00CB155F"/>
    <w:rPr>
      <w:rFonts w:ascii="Times New Roman" w:hAnsi="Times New Roman" w:cs="Times New Roman"/>
      <w:sz w:val="24"/>
      <w:szCs w:val="24"/>
      <w:lang w:eastAsia="zh-CN"/>
    </w:rPr>
  </w:style>
  <w:style w:type="character" w:customStyle="1" w:styleId="af2">
    <w:name w:val="______ _оіо_Г_Г№і ____"/>
    <w:basedOn w:val="a0"/>
    <w:uiPriority w:val="99"/>
    <w:semiHidden/>
    <w:rsid w:val="00CB155F"/>
    <w:rPr>
      <w:rFonts w:ascii="Times New Roman" w:hAnsi="Times New Roman" w:cs="Times New Roman"/>
      <w:sz w:val="24"/>
      <w:szCs w:val="24"/>
      <w:lang w:eastAsia="zh-CN"/>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styleId="32">
    <w:name w:val="Body Text Indent 3"/>
    <w:basedOn w:val="a"/>
    <w:link w:val="33"/>
    <w:uiPriority w:val="99"/>
    <w:semiHidden/>
    <w:unhideWhenUsed/>
    <w:rsid w:val="000620F9"/>
    <w:pPr>
      <w:spacing w:after="120"/>
      <w:ind w:left="283"/>
    </w:pPr>
    <w:rPr>
      <w:sz w:val="16"/>
      <w:szCs w:val="16"/>
    </w:rPr>
  </w:style>
  <w:style w:type="character" w:styleId="af3">
    <w:name w:val="Hyperlink"/>
    <w:basedOn w:val="a0"/>
    <w:uiPriority w:val="99"/>
    <w:unhideWhenUsed/>
    <w:rsid w:val="004B7712"/>
    <w:rPr>
      <w:rFonts w:cs="Times New Roman"/>
      <w:color w:val="0000FF"/>
      <w:u w:val="single"/>
    </w:rPr>
  </w:style>
  <w:style w:type="paragraph" w:styleId="34">
    <w:name w:val="Body Text 3"/>
    <w:basedOn w:val="a"/>
    <w:link w:val="35"/>
    <w:uiPriority w:val="99"/>
    <w:rsid w:val="00E55777"/>
    <w:pPr>
      <w:spacing w:line="360" w:lineRule="auto"/>
      <w:jc w:val="both"/>
    </w:pPr>
    <w:rPr>
      <w:b/>
      <w:bCs/>
      <w:szCs w:val="20"/>
      <w:lang w:eastAsia="ru-RU"/>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paragraph" w:styleId="af0">
    <w:name w:val="Title"/>
    <w:basedOn w:val="a"/>
    <w:link w:val="13"/>
    <w:uiPriority w:val="99"/>
    <w:qFormat/>
    <w:rsid w:val="007B0C78"/>
    <w:pPr>
      <w:numPr>
        <w:ilvl w:val="12"/>
      </w:numPr>
      <w:jc w:val="center"/>
    </w:pPr>
    <w:rPr>
      <w:rFonts w:ascii="Calibri" w:hAnsi="Calibri"/>
      <w:b/>
      <w:bCs/>
      <w:sz w:val="28"/>
      <w:szCs w:val="28"/>
      <w:lang w:eastAsia="ru-RU"/>
    </w:rPr>
  </w:style>
  <w:style w:type="character" w:customStyle="1" w:styleId="af4">
    <w:name w:val="Название Знак"/>
    <w:basedOn w:val="a0"/>
    <w:uiPriority w:val="99"/>
    <w:rsid w:val="00CB155F"/>
    <w:rPr>
      <w:rFonts w:asciiTheme="majorHAnsi" w:eastAsiaTheme="majorEastAsia" w:hAnsiTheme="majorHAnsi" w:cstheme="majorBidi"/>
      <w:b/>
      <w:bCs/>
      <w:kern w:val="28"/>
      <w:sz w:val="32"/>
      <w:szCs w:val="32"/>
      <w:lang w:eastAsia="zh-CN"/>
    </w:rPr>
  </w:style>
  <w:style w:type="character" w:customStyle="1" w:styleId="af5">
    <w:name w:val="__кФ_кФ_ ЕС__Е _ ФЕ_ЕгЂФЦ Ък__"/>
    <w:basedOn w:val="a0"/>
    <w:uiPriority w:val="99"/>
    <w:semiHidden/>
    <w:rsid w:val="00CB155F"/>
    <w:rPr>
      <w:rFonts w:ascii="Times New Roman" w:hAnsi="Times New Roman" w:cs="Times New Roman"/>
      <w:sz w:val="24"/>
      <w:szCs w:val="24"/>
      <w:lang w:eastAsia="zh-CN"/>
    </w:rPr>
  </w:style>
  <w:style w:type="character" w:customStyle="1" w:styleId="af6">
    <w:name w:val="___Р__ _”•”Р…_…Л• _Р__"/>
    <w:basedOn w:val="a0"/>
    <w:uiPriority w:val="99"/>
    <w:semiHidden/>
    <w:rsid w:val="00CB155F"/>
    <w:rPr>
      <w:rFonts w:ascii="Times New Roman" w:hAnsi="Times New Roman" w:cs="Times New Roman"/>
      <w:sz w:val="24"/>
      <w:szCs w:val="24"/>
      <w:lang w:eastAsia="zh-CN"/>
    </w:rPr>
  </w:style>
  <w:style w:type="character" w:customStyle="1" w:styleId="Y">
    <w:name w:val="_Х_Y___ _ФЂФ_ƒ_ƒЖЂ ____"/>
    <w:basedOn w:val="a0"/>
    <w:uiPriority w:val="99"/>
    <w:semiHidden/>
    <w:rsid w:val="00CB155F"/>
    <w:rPr>
      <w:rFonts w:ascii="Times New Roman" w:hAnsi="Times New Roman" w:cs="Times New Roman"/>
      <w:sz w:val="24"/>
      <w:szCs w:val="24"/>
      <w:lang w:eastAsia="zh-CN"/>
    </w:rPr>
  </w:style>
  <w:style w:type="character" w:customStyle="1" w:styleId="Y0">
    <w:name w:val="_п_Y___ _оіо_Г_Г№і ____"/>
    <w:basedOn w:val="a0"/>
    <w:uiPriority w:val="99"/>
    <w:semiHidden/>
    <w:rsid w:val="00CB155F"/>
    <w:rPr>
      <w:rFonts w:ascii="Times New Roman" w:hAnsi="Times New Roman" w:cs="Times New Roman"/>
      <w:sz w:val="24"/>
      <w:szCs w:val="24"/>
      <w:lang w:eastAsia="zh-CN"/>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character" w:styleId="af7">
    <w:name w:val="footnote reference"/>
    <w:basedOn w:val="a0"/>
    <w:uiPriority w:val="99"/>
    <w:semiHidden/>
    <w:rsid w:val="00F94E5F"/>
    <w:rPr>
      <w:rFonts w:cs="Times New Roman"/>
      <w:vertAlign w:val="superscript"/>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Y1">
    <w:name w:val="_‘_YР__ _”•”Р…_…Л• _Р__"/>
    <w:basedOn w:val="a0"/>
    <w:uiPriority w:val="99"/>
    <w:semiHidden/>
    <w:rsid w:val="00CB155F"/>
    <w:rPr>
      <w:rFonts w:ascii="Times New Roman" w:hAnsi="Times New Roman" w:cs="Times New Roman"/>
      <w:sz w:val="24"/>
      <w:szCs w:val="24"/>
      <w:lang w:eastAsia="zh-CN"/>
    </w:rPr>
  </w:style>
  <w:style w:type="paragraph" w:styleId="ab">
    <w:name w:val="footer"/>
    <w:basedOn w:val="a"/>
    <w:link w:val="aa"/>
    <w:uiPriority w:val="99"/>
    <w:unhideWhenUsed/>
    <w:rsid w:val="001F379F"/>
    <w:pPr>
      <w:tabs>
        <w:tab w:val="center" w:pos="4677"/>
        <w:tab w:val="right" w:pos="9355"/>
      </w:tabs>
    </w:pPr>
    <w:rPr>
      <w:rFonts w:ascii="Calibri" w:hAnsi="Calibri"/>
      <w:sz w:val="22"/>
      <w:szCs w:val="22"/>
      <w:lang w:eastAsia="ru-RU"/>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styleId="af8">
    <w:name w:val="Balloon Text"/>
    <w:basedOn w:val="a"/>
    <w:link w:val="af9"/>
    <w:uiPriority w:val="99"/>
    <w:semiHidden/>
    <w:unhideWhenUsed/>
    <w:rsid w:val="00276F16"/>
    <w:rPr>
      <w:rFonts w:ascii="Tahoma" w:hAnsi="Tahoma" w:cs="Tahoma"/>
      <w:sz w:val="16"/>
      <w:szCs w:val="16"/>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11">
    <w:name w:val="Основной текст с отступом Знак1"/>
    <w:basedOn w:val="a0"/>
    <w:link w:val="a5"/>
    <w:uiPriority w:val="99"/>
    <w:locked/>
    <w:rsid w:val="00DC7B19"/>
    <w:rPr>
      <w:rFonts w:cs="Times New Roman"/>
    </w:rPr>
  </w:style>
  <w:style w:type="paragraph" w:customStyle="1" w:styleId="310">
    <w:name w:val="___Ф__Ф_ _Ђ___ _ Ф___ «Ф_ 31"/>
    <w:basedOn w:val="a"/>
    <w:rsid w:val="00E55777"/>
    <w:pPr>
      <w:suppressAutoHyphens/>
      <w:spacing w:line="360" w:lineRule="auto"/>
      <w:ind w:firstLine="720"/>
      <w:jc w:val="both"/>
    </w:pPr>
    <w:rPr>
      <w:lang w:eastAsia="ar-SA"/>
    </w:rPr>
  </w:style>
  <w:style w:type="paragraph" w:customStyle="1" w:styleId="14">
    <w:name w:val="____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1">
    <w:name w:val="___Ф__Ф_ _Ђ___ 31"/>
    <w:basedOn w:val="a"/>
    <w:rsid w:val="00276F16"/>
    <w:pPr>
      <w:suppressAutoHyphens/>
      <w:jc w:val="center"/>
    </w:pPr>
    <w:rPr>
      <w:sz w:val="16"/>
      <w:lang w:eastAsia="ar-SA"/>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afa">
    <w:name w:val="Основной текст с отступом Знак"/>
    <w:basedOn w:val="a0"/>
    <w:uiPriority w:val="99"/>
    <w:semiHidden/>
    <w:rsid w:val="00CB155F"/>
    <w:rPr>
      <w:rFonts w:ascii="Times New Roman" w:hAnsi="Times New Roman" w:cs="Times New Roman"/>
      <w:sz w:val="24"/>
      <w:szCs w:val="24"/>
      <w:lang w:eastAsia="zh-CN"/>
    </w:rPr>
  </w:style>
  <w:style w:type="character" w:customStyle="1" w:styleId="afb">
    <w:name w:val="_ЦТФЙТФО ШМРЦШ Ц ФШЦШЧХФУ аТИР"/>
    <w:basedOn w:val="a0"/>
    <w:uiPriority w:val="99"/>
    <w:semiHidden/>
    <w:rsid w:val="00CB155F"/>
    <w:rPr>
      <w:rFonts w:ascii="Times New Roman" w:hAnsi="Times New Roman" w:cs="Times New Roman"/>
      <w:sz w:val="24"/>
      <w:szCs w:val="24"/>
      <w:lang w:eastAsia="zh-CN"/>
    </w:rPr>
  </w:style>
  <w:style w:type="character" w:customStyle="1" w:styleId="afc">
    <w:name w:val="_–’”д’”_ чќ_–ч – ”ч–ч—•”“ И’ц_"/>
    <w:basedOn w:val="a0"/>
    <w:uiPriority w:val="99"/>
    <w:semiHidden/>
    <w:rsid w:val="00CB155F"/>
    <w:rPr>
      <w:rFonts w:ascii="Times New Roman" w:hAnsi="Times New Roman" w:cs="Times New Roman"/>
      <w:sz w:val="24"/>
      <w:szCs w:val="24"/>
      <w:lang w:eastAsia="zh-CN"/>
    </w:rPr>
  </w:style>
  <w:style w:type="character" w:customStyle="1" w:styleId="afd">
    <w:name w:val="__ЌоКЌо_ ÷л__÷ _ о÷_÷Діос цЌЪ_"/>
    <w:basedOn w:val="a0"/>
    <w:uiPriority w:val="99"/>
    <w:semiHidden/>
    <w:rsid w:val="00CB155F"/>
    <w:rPr>
      <w:rFonts w:ascii="Times New Roman" w:hAnsi="Times New Roman" w:cs="Times New Roman"/>
      <w:sz w:val="24"/>
      <w:szCs w:val="24"/>
      <w:lang w:eastAsia="zh-CN"/>
    </w:rPr>
  </w:style>
  <w:style w:type="paragraph" w:styleId="afe">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a9">
    <w:name w:val="Основной текст Знак"/>
    <w:basedOn w:val="a0"/>
    <w:link w:val="a8"/>
    <w:uiPriority w:val="99"/>
    <w:semiHidden/>
    <w:locked/>
    <w:rsid w:val="00DC7B19"/>
    <w:rPr>
      <w:rFonts w:cs="Times New Roman"/>
    </w:rPr>
  </w:style>
  <w:style w:type="character" w:customStyle="1" w:styleId="A90">
    <w:name w:val="A9"/>
    <w:uiPriority w:val="99"/>
    <w:rsid w:val="00FF2C09"/>
    <w:rPr>
      <w:color w:val="000000"/>
      <w:sz w:val="14"/>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table" w:styleId="aff">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3">
    <w:name w:val="Основной текст с отступом 3 Знак"/>
    <w:basedOn w:val="a0"/>
    <w:link w:val="32"/>
    <w:uiPriority w:val="99"/>
    <w:semiHidden/>
    <w:locked/>
    <w:rsid w:val="000620F9"/>
    <w:rPr>
      <w:rFonts w:cs="Times New Roman"/>
      <w:sz w:val="16"/>
      <w:szCs w:val="16"/>
    </w:rPr>
  </w:style>
  <w:style w:type="character" w:customStyle="1" w:styleId="aff0">
    <w:name w:val="__Р”_Р”_ …‘__… _ ”…_…Л«”– _Р__"/>
    <w:basedOn w:val="a0"/>
    <w:uiPriority w:val="99"/>
    <w:semiHidden/>
    <w:rsid w:val="00CB155F"/>
    <w:rPr>
      <w:rFonts w:ascii="Times New Roman" w:hAnsi="Times New Roman" w:cs="Times New Roman"/>
      <w:sz w:val="24"/>
      <w:szCs w:val="24"/>
      <w:lang w:eastAsia="zh-CN"/>
    </w:rPr>
  </w:style>
  <w:style w:type="character" w:customStyle="1" w:styleId="ad">
    <w:name w:val="Верхний колонтитул Знак"/>
    <w:basedOn w:val="a0"/>
    <w:link w:val="ac"/>
    <w:locked/>
    <w:rsid w:val="00DC0541"/>
    <w:rPr>
      <w:rFonts w:ascii="Times New Roman" w:hAnsi="Times New Roman" w:cs="Times New Roman"/>
      <w:sz w:val="20"/>
      <w:szCs w:val="20"/>
    </w:rPr>
  </w:style>
  <w:style w:type="paragraph" w:customStyle="1" w:styleId="21">
    <w:name w:val="___Ф__Ф_ _Ђ___ _ Ф___ «Ф_ 21"/>
    <w:basedOn w:val="a"/>
    <w:rsid w:val="00A470E6"/>
    <w:pPr>
      <w:suppressAutoHyphens/>
      <w:spacing w:line="360" w:lineRule="auto"/>
      <w:ind w:firstLine="540"/>
      <w:jc w:val="both"/>
    </w:pPr>
    <w:rPr>
      <w:sz w:val="28"/>
      <w:lang w:eastAsia="ar-SA"/>
    </w:rPr>
  </w:style>
  <w:style w:type="character" w:customStyle="1" w:styleId="35">
    <w:name w:val="Основной текст 3 Знак"/>
    <w:basedOn w:val="a0"/>
    <w:link w:val="34"/>
    <w:locked/>
    <w:rsid w:val="00E55777"/>
    <w:rPr>
      <w:rFonts w:ascii="Times New Roman" w:hAnsi="Times New Roman" w:cs="Times New Roman"/>
      <w:b/>
      <w:bCs/>
      <w:sz w:val="20"/>
      <w:szCs w:val="20"/>
    </w:rPr>
  </w:style>
  <w:style w:type="paragraph" w:styleId="af">
    <w:name w:val="footnote text"/>
    <w:basedOn w:val="a"/>
    <w:link w:val="12"/>
    <w:uiPriority w:val="99"/>
    <w:semiHidden/>
    <w:rsid w:val="00F94E5F"/>
    <w:pPr>
      <w:spacing w:line="300" w:lineRule="exact"/>
      <w:ind w:firstLine="720"/>
      <w:jc w:val="both"/>
    </w:pPr>
    <w:rPr>
      <w:sz w:val="20"/>
      <w:szCs w:val="20"/>
      <w:lang w:eastAsia="ru-RU"/>
    </w:rPr>
  </w:style>
  <w:style w:type="character" w:customStyle="1" w:styleId="aff1">
    <w:name w:val="Текст сноски Знак"/>
    <w:basedOn w:val="a0"/>
    <w:uiPriority w:val="99"/>
    <w:semiHidden/>
    <w:rsid w:val="00CB155F"/>
    <w:rPr>
      <w:rFonts w:ascii="Times New Roman" w:hAnsi="Times New Roman" w:cs="Times New Roman"/>
      <w:sz w:val="24"/>
      <w:szCs w:val="24"/>
      <w:lang w:eastAsia="zh-CN"/>
    </w:rPr>
  </w:style>
  <w:style w:type="character" w:customStyle="1" w:styleId="aff2">
    <w:name w:val="’МРЦШ ЦТФЦРП аТИР"/>
    <w:basedOn w:val="a0"/>
    <w:uiPriority w:val="99"/>
    <w:semiHidden/>
    <w:rsid w:val="00CB155F"/>
    <w:rPr>
      <w:rFonts w:ascii="Times New Roman" w:hAnsi="Times New Roman" w:cs="Times New Roman"/>
      <w:sz w:val="24"/>
      <w:szCs w:val="24"/>
      <w:lang w:eastAsia="zh-CN"/>
    </w:rPr>
  </w:style>
  <w:style w:type="character" w:customStyle="1" w:styleId="aff3">
    <w:name w:val="Ќќ_–ч –’”–__ И’ц_"/>
    <w:basedOn w:val="a0"/>
    <w:uiPriority w:val="99"/>
    <w:semiHidden/>
    <w:rsid w:val="00CB155F"/>
    <w:rPr>
      <w:rFonts w:ascii="Times New Roman" w:hAnsi="Times New Roman" w:cs="Times New Roman"/>
      <w:sz w:val="24"/>
      <w:szCs w:val="24"/>
      <w:lang w:eastAsia="zh-CN"/>
    </w:rPr>
  </w:style>
  <w:style w:type="character" w:customStyle="1" w:styleId="aff4">
    <w:name w:val="кл__÷ _Ќо___ цЌЪ_"/>
    <w:basedOn w:val="a0"/>
    <w:uiPriority w:val="99"/>
    <w:semiHidden/>
    <w:rsid w:val="00CB155F"/>
    <w:rPr>
      <w:rFonts w:ascii="Times New Roman" w:hAnsi="Times New Roman" w:cs="Times New Roman"/>
      <w:sz w:val="24"/>
      <w:szCs w:val="24"/>
      <w:lang w:eastAsia="zh-CN"/>
    </w:rPr>
  </w:style>
  <w:style w:type="character" w:customStyle="1" w:styleId="aff5">
    <w:name w:val="РС__Е _кФ___ Ък__"/>
    <w:basedOn w:val="a0"/>
    <w:uiPriority w:val="99"/>
    <w:semiHidden/>
    <w:rsid w:val="00CB155F"/>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character" w:customStyle="1" w:styleId="af9">
    <w:name w:val="Текст выноски Знак"/>
    <w:basedOn w:val="a0"/>
    <w:link w:val="af8"/>
    <w:uiPriority w:val="99"/>
    <w:semiHidden/>
    <w:locked/>
    <w:rsid w:val="00276F16"/>
    <w:rPr>
      <w:rFonts w:ascii="Tahoma" w:hAnsi="Tahoma" w:cs="Tahoma"/>
      <w:sz w:val="16"/>
      <w:szCs w:val="16"/>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Ф__Ф_ _Ђ___ (2)_"/>
    <w:link w:val="20"/>
    <w:locked/>
    <w:rsid w:val="0022626F"/>
    <w:rPr>
      <w:shd w:val="clear" w:color="auto" w:fill="FFFFFF"/>
    </w:rPr>
  </w:style>
  <w:style w:type="paragraph" w:customStyle="1" w:styleId="20">
    <w:name w:val="___Ф__Ф_ _Ђ___ (2)"/>
    <w:basedOn w:val="a"/>
    <w:link w:val="2"/>
    <w:rsid w:val="0022626F"/>
    <w:pPr>
      <w:shd w:val="clear" w:color="auto" w:fill="FFFFFF"/>
      <w:spacing w:line="370" w:lineRule="exact"/>
    </w:pPr>
    <w:rPr>
      <w:rFonts w:ascii="Calibri" w:hAnsi="Calibri"/>
      <w:sz w:val="20"/>
      <w:szCs w:val="20"/>
      <w:lang w:eastAsia="ru-RU"/>
    </w:rPr>
  </w:style>
  <w:style w:type="paragraph" w:styleId="aff6">
    <w:name w:val="endnote text"/>
    <w:aliases w:val="____4"/>
    <w:basedOn w:val="a"/>
    <w:link w:val="aff7"/>
    <w:uiPriority w:val="99"/>
    <w:semiHidden/>
    <w:rsid w:val="00AC11C1"/>
    <w:rPr>
      <w:rFonts w:ascii="Calibri" w:hAnsi="Calibri"/>
      <w:sz w:val="20"/>
      <w:szCs w:val="20"/>
      <w:lang w:eastAsia="ru-RU"/>
    </w:rPr>
  </w:style>
  <w:style w:type="character" w:customStyle="1" w:styleId="aff8">
    <w:name w:val="Дата Знак"/>
    <w:basedOn w:val="a0"/>
    <w:link w:val="aff9"/>
    <w:uiPriority w:val="99"/>
    <w:semiHidden/>
    <w:locked/>
    <w:rsid w:val="001934A0"/>
    <w:rPr>
      <w:rFonts w:ascii="Times New Roman" w:hAnsi="Times New Roman" w:cs="Times New Roman"/>
      <w:sz w:val="24"/>
      <w:szCs w:val="24"/>
      <w:lang w:eastAsia="zh-CN"/>
    </w:rPr>
  </w:style>
  <w:style w:type="paragraph" w:customStyle="1" w:styleId="p1">
    <w:name w:val="p1"/>
    <w:basedOn w:val="a"/>
    <w:rsid w:val="00BC718F"/>
    <w:rPr>
      <w:rFonts w:ascii="Helvetica" w:hAnsi="Helvetica"/>
      <w:sz w:val="15"/>
      <w:szCs w:val="15"/>
    </w:rPr>
  </w:style>
  <w:style w:type="character" w:styleId="affa">
    <w:name w:val="page number"/>
    <w:basedOn w:val="a0"/>
    <w:uiPriority w:val="99"/>
    <w:semiHidden/>
    <w:unhideWhenUsed/>
    <w:rsid w:val="00DE51DA"/>
    <w:rPr>
      <w:rFonts w:cs="Times New Roman"/>
    </w:rPr>
  </w:style>
  <w:style w:type="character" w:styleId="affb">
    <w:name w:val="annotation reference"/>
    <w:basedOn w:val="a0"/>
    <w:uiPriority w:val="99"/>
    <w:semiHidden/>
    <w:unhideWhenUsed/>
    <w:rsid w:val="00FE6827"/>
    <w:rPr>
      <w:rFonts w:cs="Times New Roman"/>
      <w:sz w:val="18"/>
      <w:szCs w:val="18"/>
    </w:rPr>
  </w:style>
  <w:style w:type="character" w:customStyle="1" w:styleId="15">
    <w:name w:val="Тема примечания Знак1"/>
    <w:basedOn w:val="affc"/>
    <w:link w:val="affd"/>
    <w:uiPriority w:val="99"/>
    <w:semiHidden/>
    <w:locked/>
    <w:rsid w:val="00FE6827"/>
    <w:rPr>
      <w:rFonts w:ascii="Times New Roman" w:hAnsi="Times New Roman" w:cs="Times New Roman"/>
      <w:b/>
      <w:bCs/>
      <w:sz w:val="24"/>
      <w:szCs w:val="24"/>
      <w:lang w:eastAsia="zh-CN"/>
    </w:rPr>
  </w:style>
  <w:style w:type="paragraph" w:styleId="affe">
    <w:name w:val="annotation text"/>
    <w:basedOn w:val="a"/>
    <w:link w:val="affc"/>
    <w:uiPriority w:val="99"/>
    <w:semiHidden/>
    <w:unhideWhenUsed/>
    <w:rsid w:val="00FE6827"/>
  </w:style>
  <w:style w:type="paragraph" w:styleId="affd">
    <w:name w:val="annotation subject"/>
    <w:basedOn w:val="affe"/>
    <w:next w:val="affe"/>
    <w:link w:val="15"/>
    <w:uiPriority w:val="99"/>
    <w:semiHidden/>
    <w:unhideWhenUsed/>
    <w:rsid w:val="00FE6827"/>
    <w:rPr>
      <w:b/>
      <w:bCs/>
      <w:sz w:val="20"/>
      <w:szCs w:val="20"/>
    </w:rPr>
  </w:style>
  <w:style w:type="character" w:customStyle="1" w:styleId="afff">
    <w:name w:val="РСЦ_ Ђ__ЦСГ_к_§ Ък__"/>
    <w:basedOn w:val="a0"/>
    <w:uiPriority w:val="99"/>
    <w:semiHidden/>
    <w:rsid w:val="00CB155F"/>
    <w:rPr>
      <w:rFonts w:ascii="Times New Roman" w:hAnsi="Times New Roman" w:cs="Times New Roman"/>
      <w:b/>
      <w:bCs/>
      <w:sz w:val="24"/>
      <w:szCs w:val="24"/>
      <w:lang w:eastAsia="zh-CN"/>
    </w:rPr>
  </w:style>
  <w:style w:type="character" w:customStyle="1" w:styleId="36">
    <w:name w:val="__ЌоКЌо_ ÷л__÷ _ о÷_÷Діос 3 цЌЪ_"/>
    <w:basedOn w:val="a0"/>
    <w:uiPriority w:val="99"/>
    <w:semiHidden/>
    <w:rsid w:val="00261C8F"/>
    <w:rPr>
      <w:rFonts w:ascii="Times New Roman" w:hAnsi="Times New Roman" w:cs="Times New Roman"/>
      <w:sz w:val="16"/>
      <w:szCs w:val="16"/>
      <w:lang w:eastAsia="zh-CN"/>
    </w:rPr>
  </w:style>
  <w:style w:type="paragraph" w:styleId="aff9">
    <w:name w:val="Date"/>
    <w:basedOn w:val="a"/>
    <w:next w:val="a"/>
    <w:link w:val="aff8"/>
    <w:uiPriority w:val="99"/>
    <w:semiHidden/>
    <w:unhideWhenUsed/>
    <w:rsid w:val="001934A0"/>
  </w:style>
  <w:style w:type="character" w:customStyle="1" w:styleId="affc">
    <w:name w:val="Текст примечания Знак"/>
    <w:basedOn w:val="a0"/>
    <w:link w:val="affe"/>
    <w:uiPriority w:val="99"/>
    <w:semiHidden/>
    <w:locked/>
    <w:rsid w:val="00FE6827"/>
    <w:rPr>
      <w:rFonts w:ascii="Times New Roman" w:hAnsi="Times New Roman" w:cs="Times New Roman"/>
      <w:sz w:val="24"/>
      <w:szCs w:val="24"/>
      <w:lang w:eastAsia="zh-CN"/>
    </w:rPr>
  </w:style>
  <w:style w:type="character" w:customStyle="1" w:styleId="afff0">
    <w:name w:val="Тема примечания Знак"/>
    <w:basedOn w:val="affc"/>
    <w:uiPriority w:val="99"/>
    <w:semiHidden/>
    <w:rsid w:val="00CB155F"/>
    <w:rPr>
      <w:rFonts w:ascii="Times New Roman" w:hAnsi="Times New Roman" w:cs="Times New Roman"/>
      <w:b/>
      <w:bCs/>
      <w:sz w:val="24"/>
      <w:szCs w:val="24"/>
      <w:lang w:eastAsia="zh-CN"/>
    </w:rPr>
  </w:style>
  <w:style w:type="character" w:customStyle="1" w:styleId="afff1">
    <w:name w:val="’МУИ Х_ПУМ÷ИТПІ аТИР"/>
    <w:basedOn w:val="affc"/>
    <w:uiPriority w:val="99"/>
    <w:semiHidden/>
    <w:rsid w:val="00CB155F"/>
    <w:rPr>
      <w:rFonts w:ascii="Times New Roman" w:hAnsi="Times New Roman" w:cs="Times New Roman"/>
      <w:b/>
      <w:bCs/>
      <w:sz w:val="24"/>
      <w:szCs w:val="24"/>
      <w:lang w:eastAsia="zh-CN"/>
    </w:rPr>
  </w:style>
  <w:style w:type="character" w:customStyle="1" w:styleId="afff2">
    <w:name w:val="Ќќ“ц •__“ќЕц’_§ И’ц_"/>
    <w:basedOn w:val="a0"/>
    <w:uiPriority w:val="99"/>
    <w:semiHidden/>
    <w:rsid w:val="00CB155F"/>
    <w:rPr>
      <w:rFonts w:ascii="Times New Roman" w:hAnsi="Times New Roman" w:cs="Times New Roman"/>
      <w:b/>
      <w:bCs/>
      <w:sz w:val="24"/>
      <w:szCs w:val="24"/>
      <w:lang w:eastAsia="zh-CN"/>
    </w:rPr>
  </w:style>
  <w:style w:type="character" w:customStyle="1" w:styleId="afff3">
    <w:name w:val="клсЪ і__сл…ЪЌ_§ цЌЪ_"/>
    <w:basedOn w:val="a0"/>
    <w:uiPriority w:val="99"/>
    <w:semiHidden/>
    <w:rsid w:val="00CB155F"/>
    <w:rPr>
      <w:rFonts w:ascii="Times New Roman" w:hAnsi="Times New Roman" w:cs="Times New Roman"/>
      <w:b/>
      <w:bCs/>
      <w:sz w:val="24"/>
      <w:szCs w:val="24"/>
      <w:lang w:eastAsia="zh-CN"/>
    </w:rPr>
  </w:style>
  <w:style w:type="paragraph" w:styleId="afff4">
    <w:name w:val="Revision"/>
    <w:hidden/>
    <w:uiPriority w:val="99"/>
    <w:semiHidden/>
    <w:rsid w:val="001D7CBE"/>
    <w:rPr>
      <w:rFonts w:ascii="Times New Roman" w:hAnsi="Times New Roman" w:cs="Times New Roman"/>
      <w:sz w:val="24"/>
      <w:szCs w:val="24"/>
      <w:lang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f5">
    <w:name w:val="endnote reference"/>
    <w:basedOn w:val="a0"/>
    <w:uiPriority w:val="99"/>
    <w:semiHidden/>
    <w:rsid w:val="00AC11C1"/>
    <w:rPr>
      <w:rFonts w:cs="Times New Roman"/>
      <w:vertAlign w:val="superscript"/>
    </w:rPr>
  </w:style>
  <w:style w:type="character" w:customStyle="1" w:styleId="aff7">
    <w:name w:val="Текст концевой сноски Знак"/>
    <w:aliases w:val="____4 Знак"/>
    <w:basedOn w:val="a0"/>
    <w:link w:val="aff6"/>
    <w:semiHidden/>
    <w:locked/>
    <w:rsid w:val="00AC11C1"/>
    <w:rPr>
      <w:rFonts w:cs="Times New Roman"/>
    </w:rPr>
  </w:style>
  <w:style w:type="character" w:styleId="afff6">
    <w:name w:val="FollowedHyperlink"/>
    <w:basedOn w:val="a0"/>
    <w:uiPriority w:val="99"/>
    <w:semiHidden/>
    <w:unhideWhenUsed/>
    <w:rsid w:val="000203D0"/>
    <w:rPr>
      <w:color w:val="800080"/>
      <w:u w:val="single"/>
    </w:rPr>
  </w:style>
  <w:style w:type="paragraph" w:customStyle="1" w:styleId="toleft">
    <w:name w:val="toleft"/>
    <w:basedOn w:val="a"/>
    <w:rsid w:val="00146A3F"/>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7559729">
      <w:bodyDiv w:val="1"/>
      <w:marLeft w:val="0"/>
      <w:marRight w:val="0"/>
      <w:marTop w:val="0"/>
      <w:marBottom w:val="0"/>
      <w:divBdr>
        <w:top w:val="none" w:sz="0" w:space="0" w:color="auto"/>
        <w:left w:val="none" w:sz="0" w:space="0" w:color="auto"/>
        <w:bottom w:val="none" w:sz="0" w:space="0" w:color="auto"/>
        <w:right w:val="none" w:sz="0" w:space="0" w:color="auto"/>
      </w:divBdr>
    </w:div>
    <w:div w:id="87310465">
      <w:bodyDiv w:val="1"/>
      <w:marLeft w:val="0"/>
      <w:marRight w:val="0"/>
      <w:marTop w:val="0"/>
      <w:marBottom w:val="0"/>
      <w:divBdr>
        <w:top w:val="none" w:sz="0" w:space="0" w:color="auto"/>
        <w:left w:val="none" w:sz="0" w:space="0" w:color="auto"/>
        <w:bottom w:val="none" w:sz="0" w:space="0" w:color="auto"/>
        <w:right w:val="none" w:sz="0" w:space="0" w:color="auto"/>
      </w:divBdr>
    </w:div>
    <w:div w:id="119570148">
      <w:bodyDiv w:val="1"/>
      <w:marLeft w:val="0"/>
      <w:marRight w:val="0"/>
      <w:marTop w:val="0"/>
      <w:marBottom w:val="0"/>
      <w:divBdr>
        <w:top w:val="none" w:sz="0" w:space="0" w:color="auto"/>
        <w:left w:val="none" w:sz="0" w:space="0" w:color="auto"/>
        <w:bottom w:val="none" w:sz="0" w:space="0" w:color="auto"/>
        <w:right w:val="none" w:sz="0" w:space="0" w:color="auto"/>
      </w:divBdr>
    </w:div>
    <w:div w:id="354501421">
      <w:bodyDiv w:val="1"/>
      <w:marLeft w:val="0"/>
      <w:marRight w:val="0"/>
      <w:marTop w:val="0"/>
      <w:marBottom w:val="0"/>
      <w:divBdr>
        <w:top w:val="none" w:sz="0" w:space="0" w:color="auto"/>
        <w:left w:val="none" w:sz="0" w:space="0" w:color="auto"/>
        <w:bottom w:val="none" w:sz="0" w:space="0" w:color="auto"/>
        <w:right w:val="none" w:sz="0" w:space="0" w:color="auto"/>
      </w:divBdr>
    </w:div>
    <w:div w:id="1115752498">
      <w:bodyDiv w:val="1"/>
      <w:marLeft w:val="0"/>
      <w:marRight w:val="0"/>
      <w:marTop w:val="0"/>
      <w:marBottom w:val="0"/>
      <w:divBdr>
        <w:top w:val="none" w:sz="0" w:space="0" w:color="auto"/>
        <w:left w:val="none" w:sz="0" w:space="0" w:color="auto"/>
        <w:bottom w:val="none" w:sz="0" w:space="0" w:color="auto"/>
        <w:right w:val="none" w:sz="0" w:space="0" w:color="auto"/>
      </w:divBdr>
    </w:div>
    <w:div w:id="1201550697">
      <w:bodyDiv w:val="1"/>
      <w:marLeft w:val="0"/>
      <w:marRight w:val="0"/>
      <w:marTop w:val="0"/>
      <w:marBottom w:val="0"/>
      <w:divBdr>
        <w:top w:val="none" w:sz="0" w:space="0" w:color="auto"/>
        <w:left w:val="none" w:sz="0" w:space="0" w:color="auto"/>
        <w:bottom w:val="none" w:sz="0" w:space="0" w:color="auto"/>
        <w:right w:val="none" w:sz="0" w:space="0" w:color="auto"/>
      </w:divBdr>
    </w:div>
    <w:div w:id="1604994914">
      <w:marLeft w:val="0"/>
      <w:marRight w:val="0"/>
      <w:marTop w:val="0"/>
      <w:marBottom w:val="0"/>
      <w:divBdr>
        <w:top w:val="none" w:sz="0" w:space="0" w:color="auto"/>
        <w:left w:val="none" w:sz="0" w:space="0" w:color="auto"/>
        <w:bottom w:val="none" w:sz="0" w:space="0" w:color="auto"/>
        <w:right w:val="none" w:sz="0" w:space="0" w:color="auto"/>
      </w:divBdr>
    </w:div>
    <w:div w:id="1604994915">
      <w:marLeft w:val="0"/>
      <w:marRight w:val="0"/>
      <w:marTop w:val="0"/>
      <w:marBottom w:val="0"/>
      <w:divBdr>
        <w:top w:val="none" w:sz="0" w:space="0" w:color="auto"/>
        <w:left w:val="none" w:sz="0" w:space="0" w:color="auto"/>
        <w:bottom w:val="none" w:sz="0" w:space="0" w:color="auto"/>
        <w:right w:val="none" w:sz="0" w:space="0" w:color="auto"/>
      </w:divBdr>
    </w:div>
    <w:div w:id="1604994916">
      <w:marLeft w:val="0"/>
      <w:marRight w:val="0"/>
      <w:marTop w:val="0"/>
      <w:marBottom w:val="0"/>
      <w:divBdr>
        <w:top w:val="none" w:sz="0" w:space="0" w:color="auto"/>
        <w:left w:val="none" w:sz="0" w:space="0" w:color="auto"/>
        <w:bottom w:val="none" w:sz="0" w:space="0" w:color="auto"/>
        <w:right w:val="none" w:sz="0" w:space="0" w:color="auto"/>
      </w:divBdr>
    </w:div>
    <w:div w:id="1604994917">
      <w:marLeft w:val="0"/>
      <w:marRight w:val="0"/>
      <w:marTop w:val="0"/>
      <w:marBottom w:val="0"/>
      <w:divBdr>
        <w:top w:val="none" w:sz="0" w:space="0" w:color="auto"/>
        <w:left w:val="none" w:sz="0" w:space="0" w:color="auto"/>
        <w:bottom w:val="none" w:sz="0" w:space="0" w:color="auto"/>
        <w:right w:val="none" w:sz="0" w:space="0" w:color="auto"/>
      </w:divBdr>
    </w:div>
    <w:div w:id="1604994918">
      <w:marLeft w:val="0"/>
      <w:marRight w:val="0"/>
      <w:marTop w:val="0"/>
      <w:marBottom w:val="0"/>
      <w:divBdr>
        <w:top w:val="none" w:sz="0" w:space="0" w:color="auto"/>
        <w:left w:val="none" w:sz="0" w:space="0" w:color="auto"/>
        <w:bottom w:val="none" w:sz="0" w:space="0" w:color="auto"/>
        <w:right w:val="none" w:sz="0" w:space="0" w:color="auto"/>
      </w:divBdr>
    </w:div>
    <w:div w:id="1604994919">
      <w:marLeft w:val="0"/>
      <w:marRight w:val="0"/>
      <w:marTop w:val="0"/>
      <w:marBottom w:val="0"/>
      <w:divBdr>
        <w:top w:val="none" w:sz="0" w:space="0" w:color="auto"/>
        <w:left w:val="none" w:sz="0" w:space="0" w:color="auto"/>
        <w:bottom w:val="none" w:sz="0" w:space="0" w:color="auto"/>
        <w:right w:val="none" w:sz="0" w:space="0" w:color="auto"/>
      </w:divBdr>
    </w:div>
    <w:div w:id="1604994920">
      <w:marLeft w:val="0"/>
      <w:marRight w:val="0"/>
      <w:marTop w:val="0"/>
      <w:marBottom w:val="0"/>
      <w:divBdr>
        <w:top w:val="none" w:sz="0" w:space="0" w:color="auto"/>
        <w:left w:val="none" w:sz="0" w:space="0" w:color="auto"/>
        <w:bottom w:val="none" w:sz="0" w:space="0" w:color="auto"/>
        <w:right w:val="none" w:sz="0" w:space="0" w:color="auto"/>
      </w:divBdr>
    </w:div>
    <w:div w:id="1604994921">
      <w:marLeft w:val="0"/>
      <w:marRight w:val="0"/>
      <w:marTop w:val="0"/>
      <w:marBottom w:val="0"/>
      <w:divBdr>
        <w:top w:val="none" w:sz="0" w:space="0" w:color="auto"/>
        <w:left w:val="none" w:sz="0" w:space="0" w:color="auto"/>
        <w:bottom w:val="none" w:sz="0" w:space="0" w:color="auto"/>
        <w:right w:val="none" w:sz="0" w:space="0" w:color="auto"/>
      </w:divBdr>
    </w:div>
    <w:div w:id="1604994922">
      <w:marLeft w:val="0"/>
      <w:marRight w:val="0"/>
      <w:marTop w:val="0"/>
      <w:marBottom w:val="0"/>
      <w:divBdr>
        <w:top w:val="none" w:sz="0" w:space="0" w:color="auto"/>
        <w:left w:val="none" w:sz="0" w:space="0" w:color="auto"/>
        <w:bottom w:val="none" w:sz="0" w:space="0" w:color="auto"/>
        <w:right w:val="none" w:sz="0" w:space="0" w:color="auto"/>
      </w:divBdr>
    </w:div>
    <w:div w:id="1604994923">
      <w:marLeft w:val="0"/>
      <w:marRight w:val="0"/>
      <w:marTop w:val="0"/>
      <w:marBottom w:val="0"/>
      <w:divBdr>
        <w:top w:val="none" w:sz="0" w:space="0" w:color="auto"/>
        <w:left w:val="none" w:sz="0" w:space="0" w:color="auto"/>
        <w:bottom w:val="none" w:sz="0" w:space="0" w:color="auto"/>
        <w:right w:val="none" w:sz="0" w:space="0" w:color="auto"/>
      </w:divBdr>
    </w:div>
    <w:div w:id="1604994924">
      <w:marLeft w:val="0"/>
      <w:marRight w:val="0"/>
      <w:marTop w:val="0"/>
      <w:marBottom w:val="0"/>
      <w:divBdr>
        <w:top w:val="none" w:sz="0" w:space="0" w:color="auto"/>
        <w:left w:val="none" w:sz="0" w:space="0" w:color="auto"/>
        <w:bottom w:val="none" w:sz="0" w:space="0" w:color="auto"/>
        <w:right w:val="none" w:sz="0" w:space="0" w:color="auto"/>
      </w:divBdr>
    </w:div>
    <w:div w:id="1604994925">
      <w:marLeft w:val="0"/>
      <w:marRight w:val="0"/>
      <w:marTop w:val="0"/>
      <w:marBottom w:val="0"/>
      <w:divBdr>
        <w:top w:val="none" w:sz="0" w:space="0" w:color="auto"/>
        <w:left w:val="none" w:sz="0" w:space="0" w:color="auto"/>
        <w:bottom w:val="none" w:sz="0" w:space="0" w:color="auto"/>
        <w:right w:val="none" w:sz="0" w:space="0" w:color="auto"/>
      </w:divBdr>
    </w:div>
    <w:div w:id="1604994926">
      <w:marLeft w:val="0"/>
      <w:marRight w:val="0"/>
      <w:marTop w:val="0"/>
      <w:marBottom w:val="0"/>
      <w:divBdr>
        <w:top w:val="none" w:sz="0" w:space="0" w:color="auto"/>
        <w:left w:val="none" w:sz="0" w:space="0" w:color="auto"/>
        <w:bottom w:val="none" w:sz="0" w:space="0" w:color="auto"/>
        <w:right w:val="none" w:sz="0" w:space="0" w:color="auto"/>
      </w:divBdr>
    </w:div>
    <w:div w:id="1604994927">
      <w:marLeft w:val="0"/>
      <w:marRight w:val="0"/>
      <w:marTop w:val="0"/>
      <w:marBottom w:val="0"/>
      <w:divBdr>
        <w:top w:val="none" w:sz="0" w:space="0" w:color="auto"/>
        <w:left w:val="none" w:sz="0" w:space="0" w:color="auto"/>
        <w:bottom w:val="none" w:sz="0" w:space="0" w:color="auto"/>
        <w:right w:val="none" w:sz="0" w:space="0" w:color="auto"/>
      </w:divBdr>
    </w:div>
    <w:div w:id="1604994928">
      <w:marLeft w:val="0"/>
      <w:marRight w:val="0"/>
      <w:marTop w:val="0"/>
      <w:marBottom w:val="0"/>
      <w:divBdr>
        <w:top w:val="none" w:sz="0" w:space="0" w:color="auto"/>
        <w:left w:val="none" w:sz="0" w:space="0" w:color="auto"/>
        <w:bottom w:val="none" w:sz="0" w:space="0" w:color="auto"/>
        <w:right w:val="none" w:sz="0" w:space="0" w:color="auto"/>
      </w:divBdr>
    </w:div>
    <w:div w:id="1604994929">
      <w:marLeft w:val="0"/>
      <w:marRight w:val="0"/>
      <w:marTop w:val="0"/>
      <w:marBottom w:val="0"/>
      <w:divBdr>
        <w:top w:val="none" w:sz="0" w:space="0" w:color="auto"/>
        <w:left w:val="none" w:sz="0" w:space="0" w:color="auto"/>
        <w:bottom w:val="none" w:sz="0" w:space="0" w:color="auto"/>
        <w:right w:val="none" w:sz="0" w:space="0" w:color="auto"/>
      </w:divBdr>
    </w:div>
    <w:div w:id="1604994930">
      <w:marLeft w:val="0"/>
      <w:marRight w:val="0"/>
      <w:marTop w:val="0"/>
      <w:marBottom w:val="0"/>
      <w:divBdr>
        <w:top w:val="none" w:sz="0" w:space="0" w:color="auto"/>
        <w:left w:val="none" w:sz="0" w:space="0" w:color="auto"/>
        <w:bottom w:val="none" w:sz="0" w:space="0" w:color="auto"/>
        <w:right w:val="none" w:sz="0" w:space="0" w:color="auto"/>
      </w:divBdr>
    </w:div>
    <w:div w:id="1604994931">
      <w:marLeft w:val="0"/>
      <w:marRight w:val="0"/>
      <w:marTop w:val="0"/>
      <w:marBottom w:val="0"/>
      <w:divBdr>
        <w:top w:val="none" w:sz="0" w:space="0" w:color="auto"/>
        <w:left w:val="none" w:sz="0" w:space="0" w:color="auto"/>
        <w:bottom w:val="none" w:sz="0" w:space="0" w:color="auto"/>
        <w:right w:val="none" w:sz="0" w:space="0" w:color="auto"/>
      </w:divBdr>
    </w:div>
    <w:div w:id="1604994932">
      <w:marLeft w:val="0"/>
      <w:marRight w:val="0"/>
      <w:marTop w:val="0"/>
      <w:marBottom w:val="0"/>
      <w:divBdr>
        <w:top w:val="none" w:sz="0" w:space="0" w:color="auto"/>
        <w:left w:val="none" w:sz="0" w:space="0" w:color="auto"/>
        <w:bottom w:val="none" w:sz="0" w:space="0" w:color="auto"/>
        <w:right w:val="none" w:sz="0" w:space="0" w:color="auto"/>
      </w:divBdr>
    </w:div>
    <w:div w:id="1616252403">
      <w:bodyDiv w:val="1"/>
      <w:marLeft w:val="0"/>
      <w:marRight w:val="0"/>
      <w:marTop w:val="0"/>
      <w:marBottom w:val="0"/>
      <w:divBdr>
        <w:top w:val="none" w:sz="0" w:space="0" w:color="auto"/>
        <w:left w:val="none" w:sz="0" w:space="0" w:color="auto"/>
        <w:bottom w:val="none" w:sz="0" w:space="0" w:color="auto"/>
        <w:right w:val="none" w:sz="0" w:space="0" w:color="auto"/>
      </w:divBdr>
    </w:div>
    <w:div w:id="1850749829">
      <w:bodyDiv w:val="1"/>
      <w:marLeft w:val="0"/>
      <w:marRight w:val="0"/>
      <w:marTop w:val="0"/>
      <w:marBottom w:val="0"/>
      <w:divBdr>
        <w:top w:val="none" w:sz="0" w:space="0" w:color="auto"/>
        <w:left w:val="none" w:sz="0" w:space="0" w:color="auto"/>
        <w:bottom w:val="none" w:sz="0" w:space="0" w:color="auto"/>
        <w:right w:val="none" w:sz="0" w:space="0" w:color="auto"/>
      </w:divBdr>
    </w:div>
    <w:div w:id="1988122499">
      <w:bodyDiv w:val="1"/>
      <w:marLeft w:val="0"/>
      <w:marRight w:val="0"/>
      <w:marTop w:val="0"/>
      <w:marBottom w:val="0"/>
      <w:divBdr>
        <w:top w:val="none" w:sz="0" w:space="0" w:color="auto"/>
        <w:left w:val="none" w:sz="0" w:space="0" w:color="auto"/>
        <w:bottom w:val="none" w:sz="0" w:space="0" w:color="auto"/>
        <w:right w:val="none" w:sz="0" w:space="0" w:color="auto"/>
      </w:divBdr>
    </w:div>
    <w:div w:id="2082290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ublication.pravo.gov.ru/Document/View/0001201711030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lication.pravo.gov.ru/Document/View/0001201711030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rant.ru/products/ipo/prime/doc/71564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25A176-3740-EE48-BB70-ECC5E2EE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7618</Words>
  <Characters>43429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Игорь</cp:lastModifiedBy>
  <cp:revision>4</cp:revision>
  <cp:lastPrinted>2017-11-15T13:26:00Z</cp:lastPrinted>
  <dcterms:created xsi:type="dcterms:W3CDTF">2017-11-15T09:14:00Z</dcterms:created>
  <dcterms:modified xsi:type="dcterms:W3CDTF">2017-11-15T13:28:00Z</dcterms:modified>
</cp:coreProperties>
</file>